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3C03" w:rsidRDefault="00923C03">
      <w:pPr>
        <w:tabs>
          <w:tab w:val="left" w:pos="7125"/>
        </w:tabs>
        <w:rPr>
          <w:szCs w:val="28"/>
        </w:rPr>
      </w:pPr>
    </w:p>
    <w:p w:rsidR="00923C03" w:rsidRDefault="00923C03">
      <w:pPr>
        <w:tabs>
          <w:tab w:val="left" w:pos="7125"/>
        </w:tabs>
        <w:rPr>
          <w:szCs w:val="28"/>
        </w:rPr>
      </w:pPr>
    </w:p>
    <w:p w:rsidR="00923C03" w:rsidRDefault="00923C03">
      <w:pPr>
        <w:tabs>
          <w:tab w:val="left" w:pos="7125"/>
        </w:tabs>
        <w:jc w:val="center"/>
        <w:rPr>
          <w:sz w:val="52"/>
          <w:szCs w:val="52"/>
        </w:rPr>
      </w:pPr>
      <w:r>
        <w:rPr>
          <w:sz w:val="52"/>
          <w:szCs w:val="52"/>
        </w:rPr>
        <w:t>ŠKOLNÍ VZDĚLÁVACÍ PROGRAM</w:t>
      </w:r>
    </w:p>
    <w:p w:rsidR="00923C03" w:rsidRDefault="00923C03">
      <w:pPr>
        <w:tabs>
          <w:tab w:val="left" w:pos="7125"/>
        </w:tabs>
        <w:jc w:val="center"/>
        <w:rPr>
          <w:sz w:val="52"/>
          <w:szCs w:val="52"/>
        </w:rPr>
      </w:pPr>
      <w:r>
        <w:rPr>
          <w:sz w:val="52"/>
          <w:szCs w:val="52"/>
        </w:rPr>
        <w:t>PRO PŘEDŠKOLNÍ VZDĚLÁVÁNÍ</w:t>
      </w:r>
    </w:p>
    <w:p w:rsidR="00923C03" w:rsidRDefault="00923C03">
      <w:pPr>
        <w:tabs>
          <w:tab w:val="left" w:pos="7125"/>
        </w:tabs>
        <w:rPr>
          <w:sz w:val="48"/>
          <w:szCs w:val="48"/>
        </w:rPr>
      </w:pPr>
    </w:p>
    <w:p w:rsidR="00923C03" w:rsidRDefault="00923C03">
      <w:pPr>
        <w:tabs>
          <w:tab w:val="left" w:pos="7125"/>
        </w:tabs>
        <w:rPr>
          <w:sz w:val="48"/>
          <w:szCs w:val="48"/>
        </w:rPr>
      </w:pPr>
    </w:p>
    <w:p w:rsidR="00923C03" w:rsidRPr="00CC6541" w:rsidRDefault="00293135" w:rsidP="00CC6541">
      <w:pPr>
        <w:tabs>
          <w:tab w:val="left" w:pos="7125"/>
        </w:tabs>
        <w:jc w:val="center"/>
        <w:rPr>
          <w:b/>
          <w:sz w:val="52"/>
          <w:szCs w:val="52"/>
        </w:rPr>
      </w:pPr>
      <w:r>
        <w:rPr>
          <w:b/>
          <w:sz w:val="52"/>
          <w:szCs w:val="52"/>
        </w:rPr>
        <w:t>„PUTOVÁNÍ S VEČERNÍČKEM</w:t>
      </w:r>
      <w:r w:rsidR="00CC6541">
        <w:rPr>
          <w:b/>
          <w:sz w:val="52"/>
          <w:szCs w:val="52"/>
        </w:rPr>
        <w:t>“</w:t>
      </w:r>
    </w:p>
    <w:p w:rsidR="00923C03" w:rsidRPr="00293135" w:rsidRDefault="00923C03" w:rsidP="00293135">
      <w:pPr>
        <w:tabs>
          <w:tab w:val="left" w:pos="1350"/>
        </w:tabs>
        <w:jc w:val="center"/>
      </w:pPr>
      <w:r>
        <w:rPr>
          <w:b/>
          <w:sz w:val="48"/>
          <w:szCs w:val="48"/>
        </w:rPr>
        <w:br/>
      </w:r>
      <w:r w:rsidR="00CC6541">
        <w:rPr>
          <w:noProof/>
          <w:lang w:eastAsia="cs-CZ"/>
        </w:rPr>
        <w:drawing>
          <wp:inline distT="0" distB="0" distL="0" distR="0" wp14:anchorId="78500662" wp14:editId="14CFE828">
            <wp:extent cx="3028950" cy="3028950"/>
            <wp:effectExtent l="0" t="0" r="0" b="0"/>
            <wp:docPr id="4" name="obrázek 8"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visející obráz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rsidR="00923C03" w:rsidRDefault="00923C03">
      <w:pPr>
        <w:pStyle w:val="Odstavecseseznamem1"/>
        <w:tabs>
          <w:tab w:val="left" w:pos="7125"/>
        </w:tabs>
        <w:ind w:left="0"/>
        <w:jc w:val="center"/>
        <w:rPr>
          <w:sz w:val="40"/>
          <w:szCs w:val="40"/>
        </w:rPr>
      </w:pPr>
    </w:p>
    <w:p w:rsidR="00923C03" w:rsidRDefault="00923C03">
      <w:pPr>
        <w:pStyle w:val="Odstavecseseznamem1"/>
        <w:tabs>
          <w:tab w:val="left" w:pos="7125"/>
        </w:tabs>
        <w:ind w:left="0"/>
        <w:jc w:val="center"/>
        <w:rPr>
          <w:sz w:val="40"/>
          <w:szCs w:val="40"/>
        </w:rPr>
      </w:pPr>
    </w:p>
    <w:p w:rsidR="006A5FE9" w:rsidRDefault="00923C03" w:rsidP="00293135">
      <w:pPr>
        <w:pStyle w:val="Odstavecseseznamem1"/>
        <w:tabs>
          <w:tab w:val="left" w:pos="7125"/>
        </w:tabs>
        <w:ind w:left="0"/>
        <w:jc w:val="center"/>
        <w:rPr>
          <w:sz w:val="40"/>
          <w:szCs w:val="40"/>
        </w:rPr>
      </w:pPr>
      <w:r>
        <w:rPr>
          <w:sz w:val="40"/>
          <w:szCs w:val="40"/>
        </w:rPr>
        <w:t>Mateřská škola Střeň</w:t>
      </w:r>
    </w:p>
    <w:p w:rsidR="006A5FE9" w:rsidRPr="006A5FE9" w:rsidRDefault="006A5FE9" w:rsidP="006A5FE9">
      <w:pPr>
        <w:pStyle w:val="Odstavecseseznamem1"/>
        <w:tabs>
          <w:tab w:val="left" w:pos="7125"/>
        </w:tabs>
        <w:ind w:left="0"/>
        <w:jc w:val="center"/>
        <w:rPr>
          <w:b/>
          <w:sz w:val="44"/>
          <w:szCs w:val="44"/>
        </w:rPr>
      </w:pPr>
      <w:r>
        <w:rPr>
          <w:sz w:val="40"/>
          <w:szCs w:val="40"/>
        </w:rPr>
        <w:br w:type="page"/>
      </w:r>
      <w:r w:rsidRPr="006A5FE9">
        <w:rPr>
          <w:b/>
          <w:sz w:val="44"/>
          <w:szCs w:val="44"/>
        </w:rPr>
        <w:lastRenderedPageBreak/>
        <w:t>Obsah</w:t>
      </w:r>
    </w:p>
    <w:p w:rsidR="0028419D" w:rsidRDefault="006A5FE9">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20221631" w:history="1">
        <w:r w:rsidR="0028419D" w:rsidRPr="009E6D85">
          <w:rPr>
            <w:rStyle w:val="Hypertextovodkaz"/>
            <w:noProof/>
          </w:rPr>
          <w:t>I.</w:t>
        </w:r>
        <w:r w:rsidR="0028419D">
          <w:rPr>
            <w:rFonts w:asciiTheme="minorHAnsi" w:eastAsiaTheme="minorEastAsia" w:hAnsiTheme="minorHAnsi" w:cstheme="minorBidi"/>
            <w:noProof/>
            <w:sz w:val="22"/>
            <w:lang w:eastAsia="cs-CZ"/>
          </w:rPr>
          <w:tab/>
        </w:r>
        <w:r w:rsidR="0028419D" w:rsidRPr="009E6D85">
          <w:rPr>
            <w:rStyle w:val="Hypertextovodkaz"/>
            <w:noProof/>
          </w:rPr>
          <w:t>IDENTIFIKAČNÍ ÚDAJE O ŠKOLE</w:t>
        </w:r>
        <w:r w:rsidR="0028419D">
          <w:rPr>
            <w:noProof/>
            <w:webHidden/>
          </w:rPr>
          <w:tab/>
        </w:r>
        <w:r w:rsidR="0028419D">
          <w:rPr>
            <w:noProof/>
            <w:webHidden/>
          </w:rPr>
          <w:fldChar w:fldCharType="begin"/>
        </w:r>
        <w:r w:rsidR="0028419D">
          <w:rPr>
            <w:noProof/>
            <w:webHidden/>
          </w:rPr>
          <w:instrText xml:space="preserve"> PAGEREF _Toc20221631 \h </w:instrText>
        </w:r>
        <w:r w:rsidR="0028419D">
          <w:rPr>
            <w:noProof/>
            <w:webHidden/>
          </w:rPr>
        </w:r>
        <w:r w:rsidR="0028419D">
          <w:rPr>
            <w:noProof/>
            <w:webHidden/>
          </w:rPr>
          <w:fldChar w:fldCharType="separate"/>
        </w:r>
        <w:r w:rsidR="0028419D">
          <w:rPr>
            <w:noProof/>
            <w:webHidden/>
          </w:rPr>
          <w:t>4</w:t>
        </w:r>
        <w:r w:rsidR="0028419D">
          <w:rPr>
            <w:noProof/>
            <w:webHidden/>
          </w:rPr>
          <w:fldChar w:fldCharType="end"/>
        </w:r>
      </w:hyperlink>
    </w:p>
    <w:p w:rsidR="0028419D" w:rsidRDefault="0028419D">
      <w:pPr>
        <w:pStyle w:val="Obsah1"/>
        <w:rPr>
          <w:rFonts w:asciiTheme="minorHAnsi" w:eastAsiaTheme="minorEastAsia" w:hAnsiTheme="minorHAnsi" w:cstheme="minorBidi"/>
          <w:noProof/>
          <w:sz w:val="22"/>
          <w:lang w:eastAsia="cs-CZ"/>
        </w:rPr>
      </w:pPr>
      <w:hyperlink w:anchor="_Toc20221632" w:history="1">
        <w:r w:rsidRPr="009E6D85">
          <w:rPr>
            <w:rStyle w:val="Hypertextovodkaz"/>
            <w:noProof/>
          </w:rPr>
          <w:t>II.</w:t>
        </w:r>
        <w:r>
          <w:rPr>
            <w:rFonts w:asciiTheme="minorHAnsi" w:eastAsiaTheme="minorEastAsia" w:hAnsiTheme="minorHAnsi" w:cstheme="minorBidi"/>
            <w:noProof/>
            <w:sz w:val="22"/>
            <w:lang w:eastAsia="cs-CZ"/>
          </w:rPr>
          <w:tab/>
        </w:r>
        <w:r w:rsidRPr="009E6D85">
          <w:rPr>
            <w:rStyle w:val="Hypertextovodkaz"/>
            <w:noProof/>
          </w:rPr>
          <w:t>OBECNÁ CHARAKTERISTIKA MŠ</w:t>
        </w:r>
        <w:r>
          <w:rPr>
            <w:noProof/>
            <w:webHidden/>
          </w:rPr>
          <w:tab/>
        </w:r>
        <w:r>
          <w:rPr>
            <w:noProof/>
            <w:webHidden/>
          </w:rPr>
          <w:fldChar w:fldCharType="begin"/>
        </w:r>
        <w:r>
          <w:rPr>
            <w:noProof/>
            <w:webHidden/>
          </w:rPr>
          <w:instrText xml:space="preserve"> PAGEREF _Toc20221632 \h </w:instrText>
        </w:r>
        <w:r>
          <w:rPr>
            <w:noProof/>
            <w:webHidden/>
          </w:rPr>
        </w:r>
        <w:r>
          <w:rPr>
            <w:noProof/>
            <w:webHidden/>
          </w:rPr>
          <w:fldChar w:fldCharType="separate"/>
        </w:r>
        <w:r>
          <w:rPr>
            <w:noProof/>
            <w:webHidden/>
          </w:rPr>
          <w:t>5</w:t>
        </w:r>
        <w:r>
          <w:rPr>
            <w:noProof/>
            <w:webHidden/>
          </w:rPr>
          <w:fldChar w:fldCharType="end"/>
        </w:r>
      </w:hyperlink>
    </w:p>
    <w:p w:rsidR="0028419D" w:rsidRDefault="0028419D">
      <w:pPr>
        <w:pStyle w:val="Obsah1"/>
        <w:rPr>
          <w:rFonts w:asciiTheme="minorHAnsi" w:eastAsiaTheme="minorEastAsia" w:hAnsiTheme="minorHAnsi" w:cstheme="minorBidi"/>
          <w:noProof/>
          <w:sz w:val="22"/>
          <w:lang w:eastAsia="cs-CZ"/>
        </w:rPr>
      </w:pPr>
      <w:hyperlink w:anchor="_Toc20221633" w:history="1">
        <w:r w:rsidRPr="009E6D85">
          <w:rPr>
            <w:rStyle w:val="Hypertextovodkaz"/>
            <w:noProof/>
          </w:rPr>
          <w:t>III.</w:t>
        </w:r>
        <w:r>
          <w:rPr>
            <w:rFonts w:asciiTheme="minorHAnsi" w:eastAsiaTheme="minorEastAsia" w:hAnsiTheme="minorHAnsi" w:cstheme="minorBidi"/>
            <w:noProof/>
            <w:sz w:val="22"/>
            <w:lang w:eastAsia="cs-CZ"/>
          </w:rPr>
          <w:tab/>
        </w:r>
        <w:r w:rsidRPr="009E6D85">
          <w:rPr>
            <w:rStyle w:val="Hypertextovodkaz"/>
            <w:noProof/>
          </w:rPr>
          <w:t>PODMÍNKY KE VZDĚLÁVÁNÍ</w:t>
        </w:r>
        <w:r>
          <w:rPr>
            <w:noProof/>
            <w:webHidden/>
          </w:rPr>
          <w:tab/>
        </w:r>
        <w:r>
          <w:rPr>
            <w:noProof/>
            <w:webHidden/>
          </w:rPr>
          <w:fldChar w:fldCharType="begin"/>
        </w:r>
        <w:r>
          <w:rPr>
            <w:noProof/>
            <w:webHidden/>
          </w:rPr>
          <w:instrText xml:space="preserve"> PAGEREF _Toc20221633 \h </w:instrText>
        </w:r>
        <w:r>
          <w:rPr>
            <w:noProof/>
            <w:webHidden/>
          </w:rPr>
        </w:r>
        <w:r>
          <w:rPr>
            <w:noProof/>
            <w:webHidden/>
          </w:rPr>
          <w:fldChar w:fldCharType="separate"/>
        </w:r>
        <w:r>
          <w:rPr>
            <w:noProof/>
            <w:webHidden/>
          </w:rPr>
          <w:t>6</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34" w:history="1">
        <w:r w:rsidRPr="009E6D85">
          <w:rPr>
            <w:rStyle w:val="Hypertextovodkaz"/>
            <w:noProof/>
          </w:rPr>
          <w:t>3.1</w:t>
        </w:r>
        <w:r>
          <w:rPr>
            <w:rFonts w:asciiTheme="minorHAnsi" w:eastAsiaTheme="minorEastAsia" w:hAnsiTheme="minorHAnsi" w:cstheme="minorBidi"/>
            <w:noProof/>
            <w:sz w:val="22"/>
            <w:lang w:eastAsia="cs-CZ"/>
          </w:rPr>
          <w:tab/>
        </w:r>
        <w:r w:rsidRPr="009E6D85">
          <w:rPr>
            <w:rStyle w:val="Hypertextovodkaz"/>
            <w:noProof/>
          </w:rPr>
          <w:t>Věcné podmínky</w:t>
        </w:r>
        <w:r>
          <w:rPr>
            <w:noProof/>
            <w:webHidden/>
          </w:rPr>
          <w:tab/>
        </w:r>
        <w:r>
          <w:rPr>
            <w:noProof/>
            <w:webHidden/>
          </w:rPr>
          <w:fldChar w:fldCharType="begin"/>
        </w:r>
        <w:r>
          <w:rPr>
            <w:noProof/>
            <w:webHidden/>
          </w:rPr>
          <w:instrText xml:space="preserve"> PAGEREF _Toc20221634 \h </w:instrText>
        </w:r>
        <w:r>
          <w:rPr>
            <w:noProof/>
            <w:webHidden/>
          </w:rPr>
        </w:r>
        <w:r>
          <w:rPr>
            <w:noProof/>
            <w:webHidden/>
          </w:rPr>
          <w:fldChar w:fldCharType="separate"/>
        </w:r>
        <w:r>
          <w:rPr>
            <w:noProof/>
            <w:webHidden/>
          </w:rPr>
          <w:t>6</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35" w:history="1">
        <w:r w:rsidRPr="009E6D85">
          <w:rPr>
            <w:rStyle w:val="Hypertextovodkaz"/>
            <w:noProof/>
          </w:rPr>
          <w:t>3.2</w:t>
        </w:r>
        <w:r>
          <w:rPr>
            <w:rFonts w:asciiTheme="minorHAnsi" w:eastAsiaTheme="minorEastAsia" w:hAnsiTheme="minorHAnsi" w:cstheme="minorBidi"/>
            <w:noProof/>
            <w:sz w:val="22"/>
            <w:lang w:eastAsia="cs-CZ"/>
          </w:rPr>
          <w:tab/>
        </w:r>
        <w:r w:rsidRPr="009E6D85">
          <w:rPr>
            <w:rStyle w:val="Hypertextovodkaz"/>
            <w:noProof/>
          </w:rPr>
          <w:t>Životospráva</w:t>
        </w:r>
        <w:r>
          <w:rPr>
            <w:noProof/>
            <w:webHidden/>
          </w:rPr>
          <w:tab/>
        </w:r>
        <w:r>
          <w:rPr>
            <w:noProof/>
            <w:webHidden/>
          </w:rPr>
          <w:fldChar w:fldCharType="begin"/>
        </w:r>
        <w:r>
          <w:rPr>
            <w:noProof/>
            <w:webHidden/>
          </w:rPr>
          <w:instrText xml:space="preserve"> PAGEREF _Toc20221635 \h </w:instrText>
        </w:r>
        <w:r>
          <w:rPr>
            <w:noProof/>
            <w:webHidden/>
          </w:rPr>
        </w:r>
        <w:r>
          <w:rPr>
            <w:noProof/>
            <w:webHidden/>
          </w:rPr>
          <w:fldChar w:fldCharType="separate"/>
        </w:r>
        <w:r>
          <w:rPr>
            <w:noProof/>
            <w:webHidden/>
          </w:rPr>
          <w:t>6</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36" w:history="1">
        <w:r w:rsidRPr="009E6D85">
          <w:rPr>
            <w:rStyle w:val="Hypertextovodkaz"/>
            <w:noProof/>
          </w:rPr>
          <w:t>3.3</w:t>
        </w:r>
        <w:r>
          <w:rPr>
            <w:rFonts w:asciiTheme="minorHAnsi" w:eastAsiaTheme="minorEastAsia" w:hAnsiTheme="minorHAnsi" w:cstheme="minorBidi"/>
            <w:noProof/>
            <w:sz w:val="22"/>
            <w:lang w:eastAsia="cs-CZ"/>
          </w:rPr>
          <w:tab/>
        </w:r>
        <w:r w:rsidRPr="009E6D85">
          <w:rPr>
            <w:rStyle w:val="Hypertextovodkaz"/>
            <w:noProof/>
          </w:rPr>
          <w:t>Psychosociální podmínky</w:t>
        </w:r>
        <w:r>
          <w:rPr>
            <w:noProof/>
            <w:webHidden/>
          </w:rPr>
          <w:tab/>
        </w:r>
        <w:r>
          <w:rPr>
            <w:noProof/>
            <w:webHidden/>
          </w:rPr>
          <w:fldChar w:fldCharType="begin"/>
        </w:r>
        <w:r>
          <w:rPr>
            <w:noProof/>
            <w:webHidden/>
          </w:rPr>
          <w:instrText xml:space="preserve"> PAGEREF _Toc20221636 \h </w:instrText>
        </w:r>
        <w:r>
          <w:rPr>
            <w:noProof/>
            <w:webHidden/>
          </w:rPr>
        </w:r>
        <w:r>
          <w:rPr>
            <w:noProof/>
            <w:webHidden/>
          </w:rPr>
          <w:fldChar w:fldCharType="separate"/>
        </w:r>
        <w:r>
          <w:rPr>
            <w:noProof/>
            <w:webHidden/>
          </w:rPr>
          <w:t>7</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37" w:history="1">
        <w:r w:rsidRPr="009E6D85">
          <w:rPr>
            <w:rStyle w:val="Hypertextovodkaz"/>
            <w:noProof/>
          </w:rPr>
          <w:t>3.4</w:t>
        </w:r>
        <w:r>
          <w:rPr>
            <w:rFonts w:asciiTheme="minorHAnsi" w:eastAsiaTheme="minorEastAsia" w:hAnsiTheme="minorHAnsi" w:cstheme="minorBidi"/>
            <w:noProof/>
            <w:sz w:val="22"/>
            <w:lang w:eastAsia="cs-CZ"/>
          </w:rPr>
          <w:tab/>
        </w:r>
        <w:r w:rsidRPr="009E6D85">
          <w:rPr>
            <w:rStyle w:val="Hypertextovodkaz"/>
            <w:noProof/>
          </w:rPr>
          <w:t>Organizace</w:t>
        </w:r>
        <w:r>
          <w:rPr>
            <w:noProof/>
            <w:webHidden/>
          </w:rPr>
          <w:tab/>
        </w:r>
        <w:r>
          <w:rPr>
            <w:noProof/>
            <w:webHidden/>
          </w:rPr>
          <w:fldChar w:fldCharType="begin"/>
        </w:r>
        <w:r>
          <w:rPr>
            <w:noProof/>
            <w:webHidden/>
          </w:rPr>
          <w:instrText xml:space="preserve"> PAGEREF _Toc20221637 \h </w:instrText>
        </w:r>
        <w:r>
          <w:rPr>
            <w:noProof/>
            <w:webHidden/>
          </w:rPr>
        </w:r>
        <w:r>
          <w:rPr>
            <w:noProof/>
            <w:webHidden/>
          </w:rPr>
          <w:fldChar w:fldCharType="separate"/>
        </w:r>
        <w:r>
          <w:rPr>
            <w:noProof/>
            <w:webHidden/>
          </w:rPr>
          <w:t>7</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38" w:history="1">
        <w:r w:rsidRPr="009E6D85">
          <w:rPr>
            <w:rStyle w:val="Hypertextovodkaz"/>
            <w:noProof/>
          </w:rPr>
          <w:t>3.5</w:t>
        </w:r>
        <w:r>
          <w:rPr>
            <w:rFonts w:asciiTheme="minorHAnsi" w:eastAsiaTheme="minorEastAsia" w:hAnsiTheme="minorHAnsi" w:cstheme="minorBidi"/>
            <w:noProof/>
            <w:sz w:val="22"/>
            <w:lang w:eastAsia="cs-CZ"/>
          </w:rPr>
          <w:tab/>
        </w:r>
        <w:r w:rsidRPr="009E6D85">
          <w:rPr>
            <w:rStyle w:val="Hypertextovodkaz"/>
            <w:noProof/>
          </w:rPr>
          <w:t>Řízení mateřské školy</w:t>
        </w:r>
        <w:r>
          <w:rPr>
            <w:noProof/>
            <w:webHidden/>
          </w:rPr>
          <w:tab/>
        </w:r>
        <w:r>
          <w:rPr>
            <w:noProof/>
            <w:webHidden/>
          </w:rPr>
          <w:fldChar w:fldCharType="begin"/>
        </w:r>
        <w:r>
          <w:rPr>
            <w:noProof/>
            <w:webHidden/>
          </w:rPr>
          <w:instrText xml:space="preserve"> PAGEREF _Toc20221638 \h </w:instrText>
        </w:r>
        <w:r>
          <w:rPr>
            <w:noProof/>
            <w:webHidden/>
          </w:rPr>
        </w:r>
        <w:r>
          <w:rPr>
            <w:noProof/>
            <w:webHidden/>
          </w:rPr>
          <w:fldChar w:fldCharType="separate"/>
        </w:r>
        <w:r>
          <w:rPr>
            <w:noProof/>
            <w:webHidden/>
          </w:rPr>
          <w:t>7</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39" w:history="1">
        <w:r w:rsidRPr="009E6D85">
          <w:rPr>
            <w:rStyle w:val="Hypertextovodkaz"/>
            <w:noProof/>
          </w:rPr>
          <w:t>3.6</w:t>
        </w:r>
        <w:r>
          <w:rPr>
            <w:rFonts w:asciiTheme="minorHAnsi" w:eastAsiaTheme="minorEastAsia" w:hAnsiTheme="minorHAnsi" w:cstheme="minorBidi"/>
            <w:noProof/>
            <w:sz w:val="22"/>
            <w:lang w:eastAsia="cs-CZ"/>
          </w:rPr>
          <w:tab/>
        </w:r>
        <w:r w:rsidRPr="009E6D85">
          <w:rPr>
            <w:rStyle w:val="Hypertextovodkaz"/>
            <w:noProof/>
          </w:rPr>
          <w:t>Personální a pedagogické zajištění</w:t>
        </w:r>
        <w:r>
          <w:rPr>
            <w:noProof/>
            <w:webHidden/>
          </w:rPr>
          <w:tab/>
        </w:r>
        <w:r>
          <w:rPr>
            <w:noProof/>
            <w:webHidden/>
          </w:rPr>
          <w:fldChar w:fldCharType="begin"/>
        </w:r>
        <w:r>
          <w:rPr>
            <w:noProof/>
            <w:webHidden/>
          </w:rPr>
          <w:instrText xml:space="preserve"> PAGEREF _Toc20221639 \h </w:instrText>
        </w:r>
        <w:r>
          <w:rPr>
            <w:noProof/>
            <w:webHidden/>
          </w:rPr>
        </w:r>
        <w:r>
          <w:rPr>
            <w:noProof/>
            <w:webHidden/>
          </w:rPr>
          <w:fldChar w:fldCharType="separate"/>
        </w:r>
        <w:r>
          <w:rPr>
            <w:noProof/>
            <w:webHidden/>
          </w:rPr>
          <w:t>8</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40" w:history="1">
        <w:r w:rsidRPr="009E6D85">
          <w:rPr>
            <w:rStyle w:val="Hypertextovodkaz"/>
            <w:noProof/>
          </w:rPr>
          <w:t>3.7</w:t>
        </w:r>
        <w:r>
          <w:rPr>
            <w:rFonts w:asciiTheme="minorHAnsi" w:eastAsiaTheme="minorEastAsia" w:hAnsiTheme="minorHAnsi" w:cstheme="minorBidi"/>
            <w:noProof/>
            <w:sz w:val="22"/>
            <w:lang w:eastAsia="cs-CZ"/>
          </w:rPr>
          <w:tab/>
        </w:r>
        <w:r w:rsidRPr="009E6D85">
          <w:rPr>
            <w:rStyle w:val="Hypertextovodkaz"/>
            <w:noProof/>
          </w:rPr>
          <w:t>Spoluúčast rodičů</w:t>
        </w:r>
        <w:r>
          <w:rPr>
            <w:noProof/>
            <w:webHidden/>
          </w:rPr>
          <w:tab/>
        </w:r>
        <w:r>
          <w:rPr>
            <w:noProof/>
            <w:webHidden/>
          </w:rPr>
          <w:fldChar w:fldCharType="begin"/>
        </w:r>
        <w:r>
          <w:rPr>
            <w:noProof/>
            <w:webHidden/>
          </w:rPr>
          <w:instrText xml:space="preserve"> PAGEREF _Toc20221640 \h </w:instrText>
        </w:r>
        <w:r>
          <w:rPr>
            <w:noProof/>
            <w:webHidden/>
          </w:rPr>
        </w:r>
        <w:r>
          <w:rPr>
            <w:noProof/>
            <w:webHidden/>
          </w:rPr>
          <w:fldChar w:fldCharType="separate"/>
        </w:r>
        <w:r>
          <w:rPr>
            <w:noProof/>
            <w:webHidden/>
          </w:rPr>
          <w:t>8</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41" w:history="1">
        <w:r w:rsidRPr="009E6D85">
          <w:rPr>
            <w:rStyle w:val="Hypertextovodkaz"/>
            <w:noProof/>
          </w:rPr>
          <w:t>3.8</w:t>
        </w:r>
        <w:r>
          <w:rPr>
            <w:rFonts w:asciiTheme="minorHAnsi" w:eastAsiaTheme="minorEastAsia" w:hAnsiTheme="minorHAnsi" w:cstheme="minorBidi"/>
            <w:noProof/>
            <w:sz w:val="22"/>
            <w:lang w:eastAsia="cs-CZ"/>
          </w:rPr>
          <w:tab/>
        </w:r>
        <w:r w:rsidRPr="009E6D85">
          <w:rPr>
            <w:rStyle w:val="Hypertextovodkaz"/>
            <w:noProof/>
          </w:rPr>
          <w:t xml:space="preserve">Podmínky pro vzdělávání dětí </w:t>
        </w:r>
        <w:r>
          <w:rPr>
            <w:rStyle w:val="Hypertextovodkaz"/>
            <w:noProof/>
          </w:rPr>
          <w:t xml:space="preserve">se speciálními vzdělávacími </w:t>
        </w:r>
        <w:r w:rsidRPr="009E6D85">
          <w:rPr>
            <w:rStyle w:val="Hypertextovodkaz"/>
            <w:noProof/>
          </w:rPr>
          <w:t>potřebami</w:t>
        </w:r>
        <w:r>
          <w:rPr>
            <w:noProof/>
            <w:webHidden/>
          </w:rPr>
          <w:tab/>
        </w:r>
        <w:r>
          <w:rPr>
            <w:noProof/>
            <w:webHidden/>
          </w:rPr>
          <w:fldChar w:fldCharType="begin"/>
        </w:r>
        <w:r>
          <w:rPr>
            <w:noProof/>
            <w:webHidden/>
          </w:rPr>
          <w:instrText xml:space="preserve"> PAGEREF _Toc20221641 \h </w:instrText>
        </w:r>
        <w:r>
          <w:rPr>
            <w:noProof/>
            <w:webHidden/>
          </w:rPr>
        </w:r>
        <w:r>
          <w:rPr>
            <w:noProof/>
            <w:webHidden/>
          </w:rPr>
          <w:fldChar w:fldCharType="separate"/>
        </w:r>
        <w:r>
          <w:rPr>
            <w:noProof/>
            <w:webHidden/>
          </w:rPr>
          <w:t>8</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42" w:history="1">
        <w:r w:rsidRPr="009E6D85">
          <w:rPr>
            <w:rStyle w:val="Hypertextovodkaz"/>
            <w:noProof/>
          </w:rPr>
          <w:t>3.9</w:t>
        </w:r>
        <w:r>
          <w:rPr>
            <w:rFonts w:asciiTheme="minorHAnsi" w:eastAsiaTheme="minorEastAsia" w:hAnsiTheme="minorHAnsi" w:cstheme="minorBidi"/>
            <w:noProof/>
            <w:sz w:val="22"/>
            <w:lang w:eastAsia="cs-CZ"/>
          </w:rPr>
          <w:tab/>
        </w:r>
        <w:r w:rsidRPr="009E6D85">
          <w:rPr>
            <w:rStyle w:val="Hypertextovodkaz"/>
            <w:noProof/>
          </w:rPr>
          <w:t>Podmínky vzdělávání dětí nadaných</w:t>
        </w:r>
        <w:r>
          <w:rPr>
            <w:noProof/>
            <w:webHidden/>
          </w:rPr>
          <w:tab/>
        </w:r>
        <w:r>
          <w:rPr>
            <w:noProof/>
            <w:webHidden/>
          </w:rPr>
          <w:fldChar w:fldCharType="begin"/>
        </w:r>
        <w:r>
          <w:rPr>
            <w:noProof/>
            <w:webHidden/>
          </w:rPr>
          <w:instrText xml:space="preserve"> PAGEREF _Toc20221642 \h </w:instrText>
        </w:r>
        <w:r>
          <w:rPr>
            <w:noProof/>
            <w:webHidden/>
          </w:rPr>
        </w:r>
        <w:r>
          <w:rPr>
            <w:noProof/>
            <w:webHidden/>
          </w:rPr>
          <w:fldChar w:fldCharType="separate"/>
        </w:r>
        <w:r>
          <w:rPr>
            <w:noProof/>
            <w:webHidden/>
          </w:rPr>
          <w:t>9</w:t>
        </w:r>
        <w:r>
          <w:rPr>
            <w:noProof/>
            <w:webHidden/>
          </w:rPr>
          <w:fldChar w:fldCharType="end"/>
        </w:r>
      </w:hyperlink>
    </w:p>
    <w:p w:rsidR="0028419D" w:rsidRDefault="0028419D">
      <w:pPr>
        <w:pStyle w:val="Obsah2"/>
        <w:tabs>
          <w:tab w:val="left" w:pos="1100"/>
          <w:tab w:val="right" w:leader="dot" w:pos="9062"/>
        </w:tabs>
        <w:rPr>
          <w:rFonts w:asciiTheme="minorHAnsi" w:eastAsiaTheme="minorEastAsia" w:hAnsiTheme="minorHAnsi" w:cstheme="minorBidi"/>
          <w:noProof/>
          <w:sz w:val="22"/>
          <w:lang w:eastAsia="cs-CZ"/>
        </w:rPr>
      </w:pPr>
      <w:hyperlink w:anchor="_Toc20221643" w:history="1">
        <w:r w:rsidRPr="009E6D85">
          <w:rPr>
            <w:rStyle w:val="Hypertextovodkaz"/>
            <w:noProof/>
          </w:rPr>
          <w:t>3.10</w:t>
        </w:r>
        <w:r>
          <w:rPr>
            <w:rFonts w:asciiTheme="minorHAnsi" w:eastAsiaTheme="minorEastAsia" w:hAnsiTheme="minorHAnsi" w:cstheme="minorBidi"/>
            <w:noProof/>
            <w:sz w:val="22"/>
            <w:lang w:eastAsia="cs-CZ"/>
          </w:rPr>
          <w:tab/>
        </w:r>
        <w:r w:rsidRPr="009E6D85">
          <w:rPr>
            <w:rStyle w:val="Hypertextovodkaz"/>
            <w:noProof/>
          </w:rPr>
          <w:t>Podmínky vzdělávání dětí od dvou do tří let</w:t>
        </w:r>
        <w:r>
          <w:rPr>
            <w:noProof/>
            <w:webHidden/>
          </w:rPr>
          <w:tab/>
        </w:r>
        <w:r>
          <w:rPr>
            <w:noProof/>
            <w:webHidden/>
          </w:rPr>
          <w:fldChar w:fldCharType="begin"/>
        </w:r>
        <w:r>
          <w:rPr>
            <w:noProof/>
            <w:webHidden/>
          </w:rPr>
          <w:instrText xml:space="preserve"> PAGEREF _Toc20221643 \h </w:instrText>
        </w:r>
        <w:r>
          <w:rPr>
            <w:noProof/>
            <w:webHidden/>
          </w:rPr>
        </w:r>
        <w:r>
          <w:rPr>
            <w:noProof/>
            <w:webHidden/>
          </w:rPr>
          <w:fldChar w:fldCharType="separate"/>
        </w:r>
        <w:r>
          <w:rPr>
            <w:noProof/>
            <w:webHidden/>
          </w:rPr>
          <w:t>9</w:t>
        </w:r>
        <w:r>
          <w:rPr>
            <w:noProof/>
            <w:webHidden/>
          </w:rPr>
          <w:fldChar w:fldCharType="end"/>
        </w:r>
      </w:hyperlink>
    </w:p>
    <w:p w:rsidR="0028419D" w:rsidRDefault="0028419D">
      <w:pPr>
        <w:pStyle w:val="Obsah1"/>
        <w:rPr>
          <w:rFonts w:asciiTheme="minorHAnsi" w:eastAsiaTheme="minorEastAsia" w:hAnsiTheme="minorHAnsi" w:cstheme="minorBidi"/>
          <w:noProof/>
          <w:sz w:val="22"/>
          <w:lang w:eastAsia="cs-CZ"/>
        </w:rPr>
      </w:pPr>
      <w:hyperlink w:anchor="_Toc20221644" w:history="1">
        <w:r w:rsidRPr="009E6D85">
          <w:rPr>
            <w:rStyle w:val="Hypertextovodkaz"/>
            <w:noProof/>
          </w:rPr>
          <w:t>IV.</w:t>
        </w:r>
        <w:r>
          <w:rPr>
            <w:rFonts w:asciiTheme="minorHAnsi" w:eastAsiaTheme="minorEastAsia" w:hAnsiTheme="minorHAnsi" w:cstheme="minorBidi"/>
            <w:noProof/>
            <w:sz w:val="22"/>
            <w:lang w:eastAsia="cs-CZ"/>
          </w:rPr>
          <w:tab/>
        </w:r>
        <w:r w:rsidRPr="009E6D85">
          <w:rPr>
            <w:rStyle w:val="Hypertextovodkaz"/>
            <w:noProof/>
          </w:rPr>
          <w:t>ORGANIZACE VZDĚLÁVÁNÍ</w:t>
        </w:r>
        <w:r>
          <w:rPr>
            <w:noProof/>
            <w:webHidden/>
          </w:rPr>
          <w:tab/>
        </w:r>
        <w:r>
          <w:rPr>
            <w:noProof/>
            <w:webHidden/>
          </w:rPr>
          <w:fldChar w:fldCharType="begin"/>
        </w:r>
        <w:r>
          <w:rPr>
            <w:noProof/>
            <w:webHidden/>
          </w:rPr>
          <w:instrText xml:space="preserve"> PAGEREF _Toc20221644 \h </w:instrText>
        </w:r>
        <w:r>
          <w:rPr>
            <w:noProof/>
            <w:webHidden/>
          </w:rPr>
        </w:r>
        <w:r>
          <w:rPr>
            <w:noProof/>
            <w:webHidden/>
          </w:rPr>
          <w:fldChar w:fldCharType="separate"/>
        </w:r>
        <w:r>
          <w:rPr>
            <w:noProof/>
            <w:webHidden/>
          </w:rPr>
          <w:t>10</w:t>
        </w:r>
        <w:r>
          <w:rPr>
            <w:noProof/>
            <w:webHidden/>
          </w:rPr>
          <w:fldChar w:fldCharType="end"/>
        </w:r>
      </w:hyperlink>
    </w:p>
    <w:p w:rsidR="0028419D" w:rsidRDefault="0028419D">
      <w:pPr>
        <w:pStyle w:val="Obsah1"/>
        <w:rPr>
          <w:rFonts w:asciiTheme="minorHAnsi" w:eastAsiaTheme="minorEastAsia" w:hAnsiTheme="minorHAnsi" w:cstheme="minorBidi"/>
          <w:noProof/>
          <w:sz w:val="22"/>
          <w:lang w:eastAsia="cs-CZ"/>
        </w:rPr>
      </w:pPr>
      <w:hyperlink w:anchor="_Toc20221645" w:history="1">
        <w:r w:rsidRPr="009E6D85">
          <w:rPr>
            <w:rStyle w:val="Hypertextovodkaz"/>
            <w:noProof/>
          </w:rPr>
          <w:t>V.</w:t>
        </w:r>
        <w:r>
          <w:rPr>
            <w:rFonts w:asciiTheme="minorHAnsi" w:eastAsiaTheme="minorEastAsia" w:hAnsiTheme="minorHAnsi" w:cstheme="minorBidi"/>
            <w:noProof/>
            <w:sz w:val="22"/>
            <w:lang w:eastAsia="cs-CZ"/>
          </w:rPr>
          <w:tab/>
        </w:r>
        <w:r w:rsidRPr="009E6D85">
          <w:rPr>
            <w:rStyle w:val="Hypertextovodkaz"/>
            <w:noProof/>
          </w:rPr>
          <w:t>CHARAKTERISTIKA ŠKOLNÍHO VZDĚLÁVACÍHO PROGRAMU</w:t>
        </w:r>
        <w:r>
          <w:rPr>
            <w:noProof/>
            <w:webHidden/>
          </w:rPr>
          <w:tab/>
        </w:r>
        <w:r>
          <w:rPr>
            <w:noProof/>
            <w:webHidden/>
          </w:rPr>
          <w:fldChar w:fldCharType="begin"/>
        </w:r>
        <w:r>
          <w:rPr>
            <w:noProof/>
            <w:webHidden/>
          </w:rPr>
          <w:instrText xml:space="preserve"> PAGEREF _Toc20221645 \h </w:instrText>
        </w:r>
        <w:r>
          <w:rPr>
            <w:noProof/>
            <w:webHidden/>
          </w:rPr>
        </w:r>
        <w:r>
          <w:rPr>
            <w:noProof/>
            <w:webHidden/>
          </w:rPr>
          <w:fldChar w:fldCharType="separate"/>
        </w:r>
        <w:r>
          <w:rPr>
            <w:noProof/>
            <w:webHidden/>
          </w:rPr>
          <w:t>12</w:t>
        </w:r>
        <w:r>
          <w:rPr>
            <w:noProof/>
            <w:webHidden/>
          </w:rPr>
          <w:fldChar w:fldCharType="end"/>
        </w:r>
      </w:hyperlink>
    </w:p>
    <w:p w:rsidR="0028419D" w:rsidRDefault="0028419D">
      <w:pPr>
        <w:pStyle w:val="Obsah1"/>
        <w:rPr>
          <w:rFonts w:asciiTheme="minorHAnsi" w:eastAsiaTheme="minorEastAsia" w:hAnsiTheme="minorHAnsi" w:cstheme="minorBidi"/>
          <w:noProof/>
          <w:sz w:val="22"/>
          <w:lang w:eastAsia="cs-CZ"/>
        </w:rPr>
      </w:pPr>
      <w:hyperlink w:anchor="_Toc20221646" w:history="1">
        <w:r w:rsidRPr="009E6D85">
          <w:rPr>
            <w:rStyle w:val="Hypertextovodkaz"/>
            <w:noProof/>
          </w:rPr>
          <w:t>VI.</w:t>
        </w:r>
        <w:r>
          <w:rPr>
            <w:rFonts w:asciiTheme="minorHAnsi" w:eastAsiaTheme="minorEastAsia" w:hAnsiTheme="minorHAnsi" w:cstheme="minorBidi"/>
            <w:noProof/>
            <w:sz w:val="22"/>
            <w:lang w:eastAsia="cs-CZ"/>
          </w:rPr>
          <w:tab/>
        </w:r>
        <w:r w:rsidRPr="009E6D85">
          <w:rPr>
            <w:rStyle w:val="Hypertextovodkaz"/>
            <w:noProof/>
          </w:rPr>
          <w:t>VZDĚLÁVACÍ OBSAH ŠVP</w:t>
        </w:r>
        <w:r>
          <w:rPr>
            <w:noProof/>
            <w:webHidden/>
          </w:rPr>
          <w:tab/>
        </w:r>
        <w:r>
          <w:rPr>
            <w:noProof/>
            <w:webHidden/>
          </w:rPr>
          <w:fldChar w:fldCharType="begin"/>
        </w:r>
        <w:r>
          <w:rPr>
            <w:noProof/>
            <w:webHidden/>
          </w:rPr>
          <w:instrText xml:space="preserve"> PAGEREF _Toc20221646 \h </w:instrText>
        </w:r>
        <w:r>
          <w:rPr>
            <w:noProof/>
            <w:webHidden/>
          </w:rPr>
        </w:r>
        <w:r>
          <w:rPr>
            <w:noProof/>
            <w:webHidden/>
          </w:rPr>
          <w:fldChar w:fldCharType="separate"/>
        </w:r>
        <w:r>
          <w:rPr>
            <w:noProof/>
            <w:webHidden/>
          </w:rPr>
          <w:t>14</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47" w:history="1">
        <w:r w:rsidRPr="009E6D85">
          <w:rPr>
            <w:rStyle w:val="Hypertextovodkaz"/>
            <w:noProof/>
          </w:rPr>
          <w:t>6.1</w:t>
        </w:r>
        <w:r>
          <w:rPr>
            <w:rFonts w:asciiTheme="minorHAnsi" w:eastAsiaTheme="minorEastAsia" w:hAnsiTheme="minorHAnsi" w:cstheme="minorBidi"/>
            <w:noProof/>
            <w:sz w:val="22"/>
            <w:lang w:eastAsia="cs-CZ"/>
          </w:rPr>
          <w:tab/>
        </w:r>
        <w:r w:rsidRPr="009E6D85">
          <w:rPr>
            <w:rStyle w:val="Hypertextovodkaz"/>
            <w:noProof/>
          </w:rPr>
          <w:t>Jednotlivé integrované bloky</w:t>
        </w:r>
        <w:r>
          <w:rPr>
            <w:noProof/>
            <w:webHidden/>
          </w:rPr>
          <w:tab/>
        </w:r>
        <w:r>
          <w:rPr>
            <w:noProof/>
            <w:webHidden/>
          </w:rPr>
          <w:fldChar w:fldCharType="begin"/>
        </w:r>
        <w:r>
          <w:rPr>
            <w:noProof/>
            <w:webHidden/>
          </w:rPr>
          <w:instrText xml:space="preserve"> PAGEREF _Toc20221647 \h </w:instrText>
        </w:r>
        <w:r>
          <w:rPr>
            <w:noProof/>
            <w:webHidden/>
          </w:rPr>
        </w:r>
        <w:r>
          <w:rPr>
            <w:noProof/>
            <w:webHidden/>
          </w:rPr>
          <w:fldChar w:fldCharType="separate"/>
        </w:r>
        <w:r>
          <w:rPr>
            <w:noProof/>
            <w:webHidden/>
          </w:rPr>
          <w:t>16</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48" w:history="1">
        <w:r w:rsidRPr="009E6D85">
          <w:rPr>
            <w:rStyle w:val="Hypertextovodkaz"/>
            <w:noProof/>
          </w:rPr>
          <w:t>6.1.1</w:t>
        </w:r>
        <w:r>
          <w:rPr>
            <w:rFonts w:asciiTheme="minorHAnsi" w:eastAsiaTheme="minorEastAsia" w:hAnsiTheme="minorHAnsi" w:cstheme="minorBidi"/>
            <w:noProof/>
            <w:sz w:val="22"/>
            <w:lang w:eastAsia="cs-CZ"/>
          </w:rPr>
          <w:tab/>
        </w:r>
        <w:r w:rsidRPr="009E6D85">
          <w:rPr>
            <w:rStyle w:val="Hypertextovodkaz"/>
            <w:noProof/>
          </w:rPr>
          <w:t>Dobrodružství Žofky ve školce</w:t>
        </w:r>
        <w:r>
          <w:rPr>
            <w:noProof/>
            <w:webHidden/>
          </w:rPr>
          <w:tab/>
        </w:r>
        <w:r>
          <w:rPr>
            <w:noProof/>
            <w:webHidden/>
          </w:rPr>
          <w:fldChar w:fldCharType="begin"/>
        </w:r>
        <w:r>
          <w:rPr>
            <w:noProof/>
            <w:webHidden/>
          </w:rPr>
          <w:instrText xml:space="preserve"> PAGEREF _Toc20221648 \h </w:instrText>
        </w:r>
        <w:r>
          <w:rPr>
            <w:noProof/>
            <w:webHidden/>
          </w:rPr>
        </w:r>
        <w:r>
          <w:rPr>
            <w:noProof/>
            <w:webHidden/>
          </w:rPr>
          <w:fldChar w:fldCharType="separate"/>
        </w:r>
        <w:r>
          <w:rPr>
            <w:noProof/>
            <w:webHidden/>
          </w:rPr>
          <w:t>16</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49" w:history="1">
        <w:r w:rsidRPr="009E6D85">
          <w:rPr>
            <w:rStyle w:val="Hypertextovodkaz"/>
            <w:noProof/>
          </w:rPr>
          <w:t>6.1.2</w:t>
        </w:r>
        <w:r>
          <w:rPr>
            <w:rFonts w:asciiTheme="minorHAnsi" w:eastAsiaTheme="minorEastAsia" w:hAnsiTheme="minorHAnsi" w:cstheme="minorBidi"/>
            <w:noProof/>
            <w:sz w:val="22"/>
            <w:lang w:eastAsia="cs-CZ"/>
          </w:rPr>
          <w:tab/>
        </w:r>
        <w:r w:rsidRPr="009E6D85">
          <w:rPr>
            <w:rStyle w:val="Hypertextovodkaz"/>
            <w:noProof/>
          </w:rPr>
          <w:t>O loupežníkovi Rumcajsovi</w:t>
        </w:r>
        <w:r>
          <w:rPr>
            <w:noProof/>
            <w:webHidden/>
          </w:rPr>
          <w:tab/>
        </w:r>
        <w:r>
          <w:rPr>
            <w:noProof/>
            <w:webHidden/>
          </w:rPr>
          <w:fldChar w:fldCharType="begin"/>
        </w:r>
        <w:r>
          <w:rPr>
            <w:noProof/>
            <w:webHidden/>
          </w:rPr>
          <w:instrText xml:space="preserve"> PAGEREF _Toc20221649 \h </w:instrText>
        </w:r>
        <w:r>
          <w:rPr>
            <w:noProof/>
            <w:webHidden/>
          </w:rPr>
        </w:r>
        <w:r>
          <w:rPr>
            <w:noProof/>
            <w:webHidden/>
          </w:rPr>
          <w:fldChar w:fldCharType="separate"/>
        </w:r>
        <w:r>
          <w:rPr>
            <w:noProof/>
            <w:webHidden/>
          </w:rPr>
          <w:t>19</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0" w:history="1">
        <w:r w:rsidRPr="009E6D85">
          <w:rPr>
            <w:rStyle w:val="Hypertextovodkaz"/>
            <w:noProof/>
          </w:rPr>
          <w:t>6.1.3</w:t>
        </w:r>
        <w:r>
          <w:rPr>
            <w:rFonts w:asciiTheme="minorHAnsi" w:eastAsiaTheme="minorEastAsia" w:hAnsiTheme="minorHAnsi" w:cstheme="minorBidi"/>
            <w:noProof/>
            <w:sz w:val="22"/>
            <w:lang w:eastAsia="cs-CZ"/>
          </w:rPr>
          <w:tab/>
        </w:r>
        <w:r w:rsidRPr="009E6D85">
          <w:rPr>
            <w:rStyle w:val="Hypertextovodkaz"/>
            <w:noProof/>
          </w:rPr>
          <w:t>Pohádky z mechu a kapradí</w:t>
        </w:r>
        <w:r>
          <w:rPr>
            <w:noProof/>
            <w:webHidden/>
          </w:rPr>
          <w:tab/>
        </w:r>
        <w:r>
          <w:rPr>
            <w:noProof/>
            <w:webHidden/>
          </w:rPr>
          <w:fldChar w:fldCharType="begin"/>
        </w:r>
        <w:r>
          <w:rPr>
            <w:noProof/>
            <w:webHidden/>
          </w:rPr>
          <w:instrText xml:space="preserve"> PAGEREF _Toc20221650 \h </w:instrText>
        </w:r>
        <w:r>
          <w:rPr>
            <w:noProof/>
            <w:webHidden/>
          </w:rPr>
        </w:r>
        <w:r>
          <w:rPr>
            <w:noProof/>
            <w:webHidden/>
          </w:rPr>
          <w:fldChar w:fldCharType="separate"/>
        </w:r>
        <w:r>
          <w:rPr>
            <w:noProof/>
            <w:webHidden/>
          </w:rPr>
          <w:t>21</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1" w:history="1">
        <w:r w:rsidRPr="009E6D85">
          <w:rPr>
            <w:rStyle w:val="Hypertextovodkaz"/>
            <w:noProof/>
          </w:rPr>
          <w:t>6.1.4</w:t>
        </w:r>
        <w:r>
          <w:rPr>
            <w:rFonts w:asciiTheme="minorHAnsi" w:eastAsiaTheme="minorEastAsia" w:hAnsiTheme="minorHAnsi" w:cstheme="minorBidi"/>
            <w:noProof/>
            <w:sz w:val="22"/>
            <w:lang w:eastAsia="cs-CZ"/>
          </w:rPr>
          <w:tab/>
        </w:r>
        <w:r w:rsidRPr="009E6D85">
          <w:rPr>
            <w:rStyle w:val="Hypertextovodkaz"/>
            <w:noProof/>
          </w:rPr>
          <w:t>Chaloupka na vršku</w:t>
        </w:r>
        <w:r>
          <w:rPr>
            <w:noProof/>
            <w:webHidden/>
          </w:rPr>
          <w:tab/>
        </w:r>
        <w:r>
          <w:rPr>
            <w:noProof/>
            <w:webHidden/>
          </w:rPr>
          <w:fldChar w:fldCharType="begin"/>
        </w:r>
        <w:r>
          <w:rPr>
            <w:noProof/>
            <w:webHidden/>
          </w:rPr>
          <w:instrText xml:space="preserve"> PAGEREF _Toc20221651 \h </w:instrText>
        </w:r>
        <w:r>
          <w:rPr>
            <w:noProof/>
            <w:webHidden/>
          </w:rPr>
        </w:r>
        <w:r>
          <w:rPr>
            <w:noProof/>
            <w:webHidden/>
          </w:rPr>
          <w:fldChar w:fldCharType="separate"/>
        </w:r>
        <w:r>
          <w:rPr>
            <w:noProof/>
            <w:webHidden/>
          </w:rPr>
          <w:t>24</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2" w:history="1">
        <w:r w:rsidRPr="009E6D85">
          <w:rPr>
            <w:rStyle w:val="Hypertextovodkaz"/>
            <w:noProof/>
          </w:rPr>
          <w:t>6.1.5</w:t>
        </w:r>
        <w:r>
          <w:rPr>
            <w:rFonts w:asciiTheme="minorHAnsi" w:eastAsiaTheme="minorEastAsia" w:hAnsiTheme="minorHAnsi" w:cstheme="minorBidi"/>
            <w:noProof/>
            <w:sz w:val="22"/>
            <w:lang w:eastAsia="cs-CZ"/>
          </w:rPr>
          <w:tab/>
        </w:r>
        <w:r w:rsidRPr="009E6D85">
          <w:rPr>
            <w:rStyle w:val="Hypertextovodkaz"/>
            <w:noProof/>
          </w:rPr>
          <w:t>Sny Maxipsa Fíka</w:t>
        </w:r>
        <w:r>
          <w:rPr>
            <w:noProof/>
            <w:webHidden/>
          </w:rPr>
          <w:tab/>
        </w:r>
        <w:r>
          <w:rPr>
            <w:noProof/>
            <w:webHidden/>
          </w:rPr>
          <w:fldChar w:fldCharType="begin"/>
        </w:r>
        <w:r>
          <w:rPr>
            <w:noProof/>
            <w:webHidden/>
          </w:rPr>
          <w:instrText xml:space="preserve"> PAGEREF _Toc20221652 \h </w:instrText>
        </w:r>
        <w:r>
          <w:rPr>
            <w:noProof/>
            <w:webHidden/>
          </w:rPr>
        </w:r>
        <w:r>
          <w:rPr>
            <w:noProof/>
            <w:webHidden/>
          </w:rPr>
          <w:fldChar w:fldCharType="separate"/>
        </w:r>
        <w:r>
          <w:rPr>
            <w:noProof/>
            <w:webHidden/>
          </w:rPr>
          <w:t>27</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3" w:history="1">
        <w:r w:rsidRPr="009E6D85">
          <w:rPr>
            <w:rStyle w:val="Hypertextovodkaz"/>
            <w:noProof/>
          </w:rPr>
          <w:t>6.1.6</w:t>
        </w:r>
        <w:r>
          <w:rPr>
            <w:rFonts w:asciiTheme="minorHAnsi" w:eastAsiaTheme="minorEastAsia" w:hAnsiTheme="minorHAnsi" w:cstheme="minorBidi"/>
            <w:noProof/>
            <w:sz w:val="22"/>
            <w:lang w:eastAsia="cs-CZ"/>
          </w:rPr>
          <w:tab/>
        </w:r>
        <w:r w:rsidRPr="009E6D85">
          <w:rPr>
            <w:rStyle w:val="Hypertextovodkaz"/>
            <w:noProof/>
          </w:rPr>
          <w:t>Jak Mach a Šebestová vyléčili angínu</w:t>
        </w:r>
        <w:r>
          <w:rPr>
            <w:noProof/>
            <w:webHidden/>
          </w:rPr>
          <w:tab/>
        </w:r>
        <w:r>
          <w:rPr>
            <w:noProof/>
            <w:webHidden/>
          </w:rPr>
          <w:fldChar w:fldCharType="begin"/>
        </w:r>
        <w:r>
          <w:rPr>
            <w:noProof/>
            <w:webHidden/>
          </w:rPr>
          <w:instrText xml:space="preserve"> PAGEREF _Toc20221653 \h </w:instrText>
        </w:r>
        <w:r>
          <w:rPr>
            <w:noProof/>
            <w:webHidden/>
          </w:rPr>
        </w:r>
        <w:r>
          <w:rPr>
            <w:noProof/>
            <w:webHidden/>
          </w:rPr>
          <w:fldChar w:fldCharType="separate"/>
        </w:r>
        <w:r>
          <w:rPr>
            <w:noProof/>
            <w:webHidden/>
          </w:rPr>
          <w:t>30</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4" w:history="1">
        <w:r w:rsidRPr="009E6D85">
          <w:rPr>
            <w:rStyle w:val="Hypertextovodkaz"/>
            <w:noProof/>
          </w:rPr>
          <w:t>6.1.7</w:t>
        </w:r>
        <w:r>
          <w:rPr>
            <w:rFonts w:asciiTheme="minorHAnsi" w:eastAsiaTheme="minorEastAsia" w:hAnsiTheme="minorHAnsi" w:cstheme="minorBidi"/>
            <w:noProof/>
            <w:sz w:val="22"/>
            <w:lang w:eastAsia="cs-CZ"/>
          </w:rPr>
          <w:tab/>
        </w:r>
        <w:r w:rsidRPr="009E6D85">
          <w:rPr>
            <w:rStyle w:val="Hypertextovodkaz"/>
            <w:noProof/>
          </w:rPr>
          <w:t>Rákosníček a jeho rybník</w:t>
        </w:r>
        <w:r>
          <w:rPr>
            <w:noProof/>
            <w:webHidden/>
          </w:rPr>
          <w:tab/>
        </w:r>
        <w:r>
          <w:rPr>
            <w:noProof/>
            <w:webHidden/>
          </w:rPr>
          <w:fldChar w:fldCharType="begin"/>
        </w:r>
        <w:r>
          <w:rPr>
            <w:noProof/>
            <w:webHidden/>
          </w:rPr>
          <w:instrText xml:space="preserve"> PAGEREF _Toc20221654 \h </w:instrText>
        </w:r>
        <w:r>
          <w:rPr>
            <w:noProof/>
            <w:webHidden/>
          </w:rPr>
        </w:r>
        <w:r>
          <w:rPr>
            <w:noProof/>
            <w:webHidden/>
          </w:rPr>
          <w:fldChar w:fldCharType="separate"/>
        </w:r>
        <w:r>
          <w:rPr>
            <w:noProof/>
            <w:webHidden/>
          </w:rPr>
          <w:t>33</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5" w:history="1">
        <w:r w:rsidRPr="009E6D85">
          <w:rPr>
            <w:rStyle w:val="Hypertextovodkaz"/>
            <w:noProof/>
          </w:rPr>
          <w:t>6.1.8</w:t>
        </w:r>
        <w:r>
          <w:rPr>
            <w:rFonts w:asciiTheme="minorHAnsi" w:eastAsiaTheme="minorEastAsia" w:hAnsiTheme="minorHAnsi" w:cstheme="minorBidi"/>
            <w:noProof/>
            <w:sz w:val="22"/>
            <w:lang w:eastAsia="cs-CZ"/>
          </w:rPr>
          <w:tab/>
        </w:r>
        <w:r w:rsidRPr="009E6D85">
          <w:rPr>
            <w:rStyle w:val="Hypertextovodkaz"/>
            <w:noProof/>
          </w:rPr>
          <w:t>Malá čarodějnice</w:t>
        </w:r>
        <w:r>
          <w:rPr>
            <w:noProof/>
            <w:webHidden/>
          </w:rPr>
          <w:tab/>
        </w:r>
        <w:r>
          <w:rPr>
            <w:noProof/>
            <w:webHidden/>
          </w:rPr>
          <w:fldChar w:fldCharType="begin"/>
        </w:r>
        <w:r>
          <w:rPr>
            <w:noProof/>
            <w:webHidden/>
          </w:rPr>
          <w:instrText xml:space="preserve"> PAGEREF _Toc20221655 \h </w:instrText>
        </w:r>
        <w:r>
          <w:rPr>
            <w:noProof/>
            <w:webHidden/>
          </w:rPr>
        </w:r>
        <w:r>
          <w:rPr>
            <w:noProof/>
            <w:webHidden/>
          </w:rPr>
          <w:fldChar w:fldCharType="separate"/>
        </w:r>
        <w:r>
          <w:rPr>
            <w:noProof/>
            <w:webHidden/>
          </w:rPr>
          <w:t>36</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6" w:history="1">
        <w:r w:rsidRPr="009E6D85">
          <w:rPr>
            <w:rStyle w:val="Hypertextovodkaz"/>
            <w:noProof/>
          </w:rPr>
          <w:t>6.1.9</w:t>
        </w:r>
        <w:r>
          <w:rPr>
            <w:rFonts w:asciiTheme="minorHAnsi" w:eastAsiaTheme="minorEastAsia" w:hAnsiTheme="minorHAnsi" w:cstheme="minorBidi"/>
            <w:noProof/>
            <w:sz w:val="22"/>
            <w:lang w:eastAsia="cs-CZ"/>
          </w:rPr>
          <w:tab/>
        </w:r>
        <w:r w:rsidRPr="009E6D85">
          <w:rPr>
            <w:rStyle w:val="Hypertextovodkaz"/>
            <w:noProof/>
          </w:rPr>
          <w:t>Včelí medvídci</w:t>
        </w:r>
        <w:r>
          <w:rPr>
            <w:noProof/>
            <w:webHidden/>
          </w:rPr>
          <w:tab/>
        </w:r>
        <w:r>
          <w:rPr>
            <w:noProof/>
            <w:webHidden/>
          </w:rPr>
          <w:fldChar w:fldCharType="begin"/>
        </w:r>
        <w:r>
          <w:rPr>
            <w:noProof/>
            <w:webHidden/>
          </w:rPr>
          <w:instrText xml:space="preserve"> PAGEREF _Toc20221656 \h </w:instrText>
        </w:r>
        <w:r>
          <w:rPr>
            <w:noProof/>
            <w:webHidden/>
          </w:rPr>
        </w:r>
        <w:r>
          <w:rPr>
            <w:noProof/>
            <w:webHidden/>
          </w:rPr>
          <w:fldChar w:fldCharType="separate"/>
        </w:r>
        <w:r>
          <w:rPr>
            <w:noProof/>
            <w:webHidden/>
          </w:rPr>
          <w:t>40</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57" w:history="1">
        <w:r w:rsidRPr="009E6D85">
          <w:rPr>
            <w:rStyle w:val="Hypertextovodkaz"/>
            <w:noProof/>
          </w:rPr>
          <w:t>6.1.10</w:t>
        </w:r>
        <w:r>
          <w:rPr>
            <w:rFonts w:asciiTheme="minorHAnsi" w:eastAsiaTheme="minorEastAsia" w:hAnsiTheme="minorHAnsi" w:cstheme="minorBidi"/>
            <w:noProof/>
            <w:sz w:val="22"/>
            <w:lang w:eastAsia="cs-CZ"/>
          </w:rPr>
          <w:tab/>
        </w:r>
        <w:r w:rsidRPr="009E6D85">
          <w:rPr>
            <w:rStyle w:val="Hypertextovodkaz"/>
            <w:noProof/>
          </w:rPr>
          <w:t>Bob a bobek</w:t>
        </w:r>
        <w:r>
          <w:rPr>
            <w:noProof/>
            <w:webHidden/>
          </w:rPr>
          <w:tab/>
        </w:r>
        <w:r>
          <w:rPr>
            <w:noProof/>
            <w:webHidden/>
          </w:rPr>
          <w:fldChar w:fldCharType="begin"/>
        </w:r>
        <w:r>
          <w:rPr>
            <w:noProof/>
            <w:webHidden/>
          </w:rPr>
          <w:instrText xml:space="preserve"> PAGEREF _Toc20221657 \h </w:instrText>
        </w:r>
        <w:r>
          <w:rPr>
            <w:noProof/>
            <w:webHidden/>
          </w:rPr>
        </w:r>
        <w:r>
          <w:rPr>
            <w:noProof/>
            <w:webHidden/>
          </w:rPr>
          <w:fldChar w:fldCharType="separate"/>
        </w:r>
        <w:r>
          <w:rPr>
            <w:noProof/>
            <w:webHidden/>
          </w:rPr>
          <w:t>43</w:t>
        </w:r>
        <w:r>
          <w:rPr>
            <w:noProof/>
            <w:webHidden/>
          </w:rPr>
          <w:fldChar w:fldCharType="end"/>
        </w:r>
      </w:hyperlink>
    </w:p>
    <w:p w:rsidR="0028419D" w:rsidRDefault="0028419D">
      <w:pPr>
        <w:pStyle w:val="Obsah1"/>
        <w:rPr>
          <w:rFonts w:asciiTheme="minorHAnsi" w:eastAsiaTheme="minorEastAsia" w:hAnsiTheme="minorHAnsi" w:cstheme="minorBidi"/>
          <w:noProof/>
          <w:sz w:val="22"/>
          <w:lang w:eastAsia="cs-CZ"/>
        </w:rPr>
      </w:pPr>
      <w:hyperlink w:anchor="_Toc20221658" w:history="1">
        <w:r w:rsidRPr="009E6D85">
          <w:rPr>
            <w:rStyle w:val="Hypertextovodkaz"/>
            <w:noProof/>
          </w:rPr>
          <w:t>VII.</w:t>
        </w:r>
        <w:r>
          <w:rPr>
            <w:rFonts w:asciiTheme="minorHAnsi" w:eastAsiaTheme="minorEastAsia" w:hAnsiTheme="minorHAnsi" w:cstheme="minorBidi"/>
            <w:noProof/>
            <w:sz w:val="22"/>
            <w:lang w:eastAsia="cs-CZ"/>
          </w:rPr>
          <w:tab/>
        </w:r>
        <w:r w:rsidRPr="009E6D85">
          <w:rPr>
            <w:rStyle w:val="Hypertextovodkaz"/>
            <w:noProof/>
          </w:rPr>
          <w:t>EVALUACE</w:t>
        </w:r>
        <w:r>
          <w:rPr>
            <w:noProof/>
            <w:webHidden/>
          </w:rPr>
          <w:tab/>
        </w:r>
        <w:r>
          <w:rPr>
            <w:noProof/>
            <w:webHidden/>
          </w:rPr>
          <w:fldChar w:fldCharType="begin"/>
        </w:r>
        <w:r>
          <w:rPr>
            <w:noProof/>
            <w:webHidden/>
          </w:rPr>
          <w:instrText xml:space="preserve"> PAGEREF _Toc20221658 \h </w:instrText>
        </w:r>
        <w:r>
          <w:rPr>
            <w:noProof/>
            <w:webHidden/>
          </w:rPr>
        </w:r>
        <w:r>
          <w:rPr>
            <w:noProof/>
            <w:webHidden/>
          </w:rPr>
          <w:fldChar w:fldCharType="separate"/>
        </w:r>
        <w:r>
          <w:rPr>
            <w:noProof/>
            <w:webHidden/>
          </w:rPr>
          <w:t>47</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59" w:history="1">
        <w:r w:rsidRPr="009E6D85">
          <w:rPr>
            <w:rStyle w:val="Hypertextovodkaz"/>
            <w:noProof/>
          </w:rPr>
          <w:t>7.1</w:t>
        </w:r>
        <w:r>
          <w:rPr>
            <w:rFonts w:asciiTheme="minorHAnsi" w:eastAsiaTheme="minorEastAsia" w:hAnsiTheme="minorHAnsi" w:cstheme="minorBidi"/>
            <w:noProof/>
            <w:sz w:val="22"/>
            <w:lang w:eastAsia="cs-CZ"/>
          </w:rPr>
          <w:tab/>
        </w:r>
        <w:r w:rsidRPr="009E6D85">
          <w:rPr>
            <w:rStyle w:val="Hypertextovodkaz"/>
            <w:noProof/>
          </w:rPr>
          <w:t>Evaluační systém</w:t>
        </w:r>
        <w:r>
          <w:rPr>
            <w:noProof/>
            <w:webHidden/>
          </w:rPr>
          <w:tab/>
        </w:r>
        <w:r>
          <w:rPr>
            <w:noProof/>
            <w:webHidden/>
          </w:rPr>
          <w:fldChar w:fldCharType="begin"/>
        </w:r>
        <w:r>
          <w:rPr>
            <w:noProof/>
            <w:webHidden/>
          </w:rPr>
          <w:instrText xml:space="preserve"> PAGEREF _Toc20221659 \h </w:instrText>
        </w:r>
        <w:r>
          <w:rPr>
            <w:noProof/>
            <w:webHidden/>
          </w:rPr>
        </w:r>
        <w:r>
          <w:rPr>
            <w:noProof/>
            <w:webHidden/>
          </w:rPr>
          <w:fldChar w:fldCharType="separate"/>
        </w:r>
        <w:r>
          <w:rPr>
            <w:noProof/>
            <w:webHidden/>
          </w:rPr>
          <w:t>47</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60" w:history="1">
        <w:r w:rsidRPr="009E6D85">
          <w:rPr>
            <w:rStyle w:val="Hypertextovodkaz"/>
            <w:noProof/>
          </w:rPr>
          <w:t>7.1.1</w:t>
        </w:r>
        <w:r>
          <w:rPr>
            <w:rFonts w:asciiTheme="minorHAnsi" w:eastAsiaTheme="minorEastAsia" w:hAnsiTheme="minorHAnsi" w:cstheme="minorBidi"/>
            <w:noProof/>
            <w:sz w:val="22"/>
            <w:lang w:eastAsia="cs-CZ"/>
          </w:rPr>
          <w:tab/>
        </w:r>
        <w:r w:rsidRPr="009E6D85">
          <w:rPr>
            <w:rStyle w:val="Hypertextovodkaz"/>
            <w:noProof/>
          </w:rPr>
          <w:t>Vnější evaluace a hodnocení</w:t>
        </w:r>
        <w:r>
          <w:rPr>
            <w:noProof/>
            <w:webHidden/>
          </w:rPr>
          <w:tab/>
        </w:r>
        <w:r>
          <w:rPr>
            <w:noProof/>
            <w:webHidden/>
          </w:rPr>
          <w:fldChar w:fldCharType="begin"/>
        </w:r>
        <w:r>
          <w:rPr>
            <w:noProof/>
            <w:webHidden/>
          </w:rPr>
          <w:instrText xml:space="preserve"> PAGEREF _Toc20221660 \h </w:instrText>
        </w:r>
        <w:r>
          <w:rPr>
            <w:noProof/>
            <w:webHidden/>
          </w:rPr>
        </w:r>
        <w:r>
          <w:rPr>
            <w:noProof/>
            <w:webHidden/>
          </w:rPr>
          <w:fldChar w:fldCharType="separate"/>
        </w:r>
        <w:r>
          <w:rPr>
            <w:noProof/>
            <w:webHidden/>
          </w:rPr>
          <w:t>47</w:t>
        </w:r>
        <w:r>
          <w:rPr>
            <w:noProof/>
            <w:webHidden/>
          </w:rPr>
          <w:fldChar w:fldCharType="end"/>
        </w:r>
      </w:hyperlink>
    </w:p>
    <w:p w:rsidR="0028419D" w:rsidRDefault="0028419D">
      <w:pPr>
        <w:pStyle w:val="Obsah3"/>
        <w:tabs>
          <w:tab w:val="left" w:pos="1540"/>
          <w:tab w:val="right" w:leader="dot" w:pos="9062"/>
        </w:tabs>
        <w:rPr>
          <w:rFonts w:asciiTheme="minorHAnsi" w:eastAsiaTheme="minorEastAsia" w:hAnsiTheme="minorHAnsi" w:cstheme="minorBidi"/>
          <w:noProof/>
          <w:sz w:val="22"/>
          <w:lang w:eastAsia="cs-CZ"/>
        </w:rPr>
      </w:pPr>
      <w:hyperlink w:anchor="_Toc20221661" w:history="1">
        <w:r w:rsidRPr="009E6D85">
          <w:rPr>
            <w:rStyle w:val="Hypertextovodkaz"/>
            <w:noProof/>
          </w:rPr>
          <w:t>7.1.2</w:t>
        </w:r>
        <w:r>
          <w:rPr>
            <w:rFonts w:asciiTheme="minorHAnsi" w:eastAsiaTheme="minorEastAsia" w:hAnsiTheme="minorHAnsi" w:cstheme="minorBidi"/>
            <w:noProof/>
            <w:sz w:val="22"/>
            <w:lang w:eastAsia="cs-CZ"/>
          </w:rPr>
          <w:tab/>
        </w:r>
        <w:r w:rsidRPr="009E6D85">
          <w:rPr>
            <w:rStyle w:val="Hypertextovodkaz"/>
            <w:noProof/>
          </w:rPr>
          <w:t>Vnitřní evaluace a hodnocení</w:t>
        </w:r>
        <w:r>
          <w:rPr>
            <w:noProof/>
            <w:webHidden/>
          </w:rPr>
          <w:tab/>
        </w:r>
        <w:r>
          <w:rPr>
            <w:noProof/>
            <w:webHidden/>
          </w:rPr>
          <w:fldChar w:fldCharType="begin"/>
        </w:r>
        <w:r>
          <w:rPr>
            <w:noProof/>
            <w:webHidden/>
          </w:rPr>
          <w:instrText xml:space="preserve"> PAGEREF _Toc20221661 \h </w:instrText>
        </w:r>
        <w:r>
          <w:rPr>
            <w:noProof/>
            <w:webHidden/>
          </w:rPr>
        </w:r>
        <w:r>
          <w:rPr>
            <w:noProof/>
            <w:webHidden/>
          </w:rPr>
          <w:fldChar w:fldCharType="separate"/>
        </w:r>
        <w:r>
          <w:rPr>
            <w:noProof/>
            <w:webHidden/>
          </w:rPr>
          <w:t>49</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62" w:history="1">
        <w:r w:rsidRPr="009E6D85">
          <w:rPr>
            <w:rStyle w:val="Hypertextovodkaz"/>
            <w:noProof/>
          </w:rPr>
          <w:t>7.2</w:t>
        </w:r>
        <w:r>
          <w:rPr>
            <w:rFonts w:asciiTheme="minorHAnsi" w:eastAsiaTheme="minorEastAsia" w:hAnsiTheme="minorHAnsi" w:cstheme="minorBidi"/>
            <w:noProof/>
            <w:sz w:val="22"/>
            <w:lang w:eastAsia="cs-CZ"/>
          </w:rPr>
          <w:tab/>
        </w:r>
        <w:r w:rsidRPr="009E6D85">
          <w:rPr>
            <w:rStyle w:val="Hypertextovodkaz"/>
            <w:noProof/>
          </w:rPr>
          <w:t>Metody a techniky evaluace na naší mateřské škole</w:t>
        </w:r>
        <w:r>
          <w:rPr>
            <w:noProof/>
            <w:webHidden/>
          </w:rPr>
          <w:tab/>
        </w:r>
        <w:r>
          <w:rPr>
            <w:noProof/>
            <w:webHidden/>
          </w:rPr>
          <w:fldChar w:fldCharType="begin"/>
        </w:r>
        <w:r>
          <w:rPr>
            <w:noProof/>
            <w:webHidden/>
          </w:rPr>
          <w:instrText xml:space="preserve"> PAGEREF _Toc20221662 \h </w:instrText>
        </w:r>
        <w:r>
          <w:rPr>
            <w:noProof/>
            <w:webHidden/>
          </w:rPr>
        </w:r>
        <w:r>
          <w:rPr>
            <w:noProof/>
            <w:webHidden/>
          </w:rPr>
          <w:fldChar w:fldCharType="separate"/>
        </w:r>
        <w:r>
          <w:rPr>
            <w:noProof/>
            <w:webHidden/>
          </w:rPr>
          <w:t>50</w:t>
        </w:r>
        <w:r>
          <w:rPr>
            <w:noProof/>
            <w:webHidden/>
          </w:rPr>
          <w:fldChar w:fldCharType="end"/>
        </w:r>
      </w:hyperlink>
    </w:p>
    <w:p w:rsidR="0028419D" w:rsidRDefault="0028419D">
      <w:pPr>
        <w:pStyle w:val="Obsah2"/>
        <w:tabs>
          <w:tab w:val="left" w:pos="880"/>
          <w:tab w:val="right" w:leader="dot" w:pos="9062"/>
        </w:tabs>
        <w:rPr>
          <w:rFonts w:asciiTheme="minorHAnsi" w:eastAsiaTheme="minorEastAsia" w:hAnsiTheme="minorHAnsi" w:cstheme="minorBidi"/>
          <w:noProof/>
          <w:sz w:val="22"/>
          <w:lang w:eastAsia="cs-CZ"/>
        </w:rPr>
      </w:pPr>
      <w:hyperlink w:anchor="_Toc20221663" w:history="1">
        <w:r w:rsidRPr="009E6D85">
          <w:rPr>
            <w:rStyle w:val="Hypertextovodkaz"/>
            <w:noProof/>
          </w:rPr>
          <w:t>7.3</w:t>
        </w:r>
        <w:r>
          <w:rPr>
            <w:rFonts w:asciiTheme="minorHAnsi" w:eastAsiaTheme="minorEastAsia" w:hAnsiTheme="minorHAnsi" w:cstheme="minorBidi"/>
            <w:noProof/>
            <w:sz w:val="22"/>
            <w:lang w:eastAsia="cs-CZ"/>
          </w:rPr>
          <w:tab/>
        </w:r>
        <w:r w:rsidRPr="009E6D85">
          <w:rPr>
            <w:rStyle w:val="Hypertextovodkaz"/>
            <w:noProof/>
          </w:rPr>
          <w:t>Časový plán evaluace</w:t>
        </w:r>
        <w:r>
          <w:rPr>
            <w:noProof/>
            <w:webHidden/>
          </w:rPr>
          <w:tab/>
        </w:r>
        <w:r>
          <w:rPr>
            <w:noProof/>
            <w:webHidden/>
          </w:rPr>
          <w:fldChar w:fldCharType="begin"/>
        </w:r>
        <w:r>
          <w:rPr>
            <w:noProof/>
            <w:webHidden/>
          </w:rPr>
          <w:instrText xml:space="preserve"> PAGEREF _Toc20221663 \h </w:instrText>
        </w:r>
        <w:r>
          <w:rPr>
            <w:noProof/>
            <w:webHidden/>
          </w:rPr>
        </w:r>
        <w:r>
          <w:rPr>
            <w:noProof/>
            <w:webHidden/>
          </w:rPr>
          <w:fldChar w:fldCharType="separate"/>
        </w:r>
        <w:r>
          <w:rPr>
            <w:noProof/>
            <w:webHidden/>
          </w:rPr>
          <w:t>51</w:t>
        </w:r>
        <w:r>
          <w:rPr>
            <w:noProof/>
            <w:webHidden/>
          </w:rPr>
          <w:fldChar w:fldCharType="end"/>
        </w:r>
      </w:hyperlink>
    </w:p>
    <w:p w:rsidR="006A5FE9" w:rsidRDefault="006A5FE9">
      <w:r>
        <w:rPr>
          <w:b/>
          <w:bCs/>
        </w:rPr>
        <w:fldChar w:fldCharType="end"/>
      </w:r>
    </w:p>
    <w:p w:rsidR="00622DB8" w:rsidRDefault="00622DB8" w:rsidP="00622DB8">
      <w:pPr>
        <w:pStyle w:val="Odstavecseseznamem1"/>
        <w:tabs>
          <w:tab w:val="left" w:pos="7125"/>
        </w:tabs>
        <w:ind w:left="0"/>
        <w:jc w:val="center"/>
        <w:rPr>
          <w:sz w:val="40"/>
          <w:szCs w:val="40"/>
        </w:rPr>
      </w:pPr>
    </w:p>
    <w:p w:rsidR="006A5FE9" w:rsidRDefault="006A5FE9" w:rsidP="00622DB8">
      <w:pPr>
        <w:pStyle w:val="Odstavecseseznamem1"/>
        <w:tabs>
          <w:tab w:val="left" w:pos="7125"/>
        </w:tabs>
        <w:ind w:left="0"/>
        <w:jc w:val="center"/>
        <w:rPr>
          <w:sz w:val="40"/>
          <w:szCs w:val="40"/>
        </w:rPr>
      </w:pPr>
    </w:p>
    <w:p w:rsidR="00622DB8" w:rsidRPr="008C723B" w:rsidRDefault="006A5FE9" w:rsidP="00867EFC">
      <w:pPr>
        <w:pStyle w:val="Nadpis1"/>
      </w:pPr>
      <w:r>
        <w:br w:type="page"/>
      </w:r>
      <w:bookmarkStart w:id="0" w:name="_Toc20221631"/>
      <w:r w:rsidR="00622DB8" w:rsidRPr="008C723B">
        <w:lastRenderedPageBreak/>
        <w:t>IDENTIFIKAČNÍ ÚDAJE O ŠKOLE</w:t>
      </w:r>
      <w:bookmarkEnd w:id="0"/>
    </w:p>
    <w:p w:rsidR="00C775D0" w:rsidRDefault="00C775D0" w:rsidP="00C775D0">
      <w:pPr>
        <w:rPr>
          <w:b/>
          <w:color w:val="339966"/>
        </w:rPr>
      </w:pPr>
    </w:p>
    <w:p w:rsidR="00C775D0" w:rsidRPr="00C775D0" w:rsidRDefault="00290C16" w:rsidP="00C775D0">
      <w:pPr>
        <w:rPr>
          <w:b/>
          <w:sz w:val="27"/>
          <w:szCs w:val="27"/>
        </w:rPr>
      </w:pPr>
      <w:r>
        <w:rPr>
          <w:b/>
          <w:sz w:val="27"/>
          <w:szCs w:val="27"/>
        </w:rPr>
        <w:t>Název dokumentu</w:t>
      </w:r>
      <w:r w:rsidR="00C775D0" w:rsidRPr="00C775D0">
        <w:rPr>
          <w:b/>
          <w:sz w:val="27"/>
          <w:szCs w:val="27"/>
        </w:rPr>
        <w:t xml:space="preserve">: </w:t>
      </w:r>
      <w:r w:rsidR="005869AE">
        <w:rPr>
          <w:b/>
          <w:sz w:val="27"/>
          <w:szCs w:val="27"/>
        </w:rPr>
        <w:t xml:space="preserve">  </w:t>
      </w:r>
      <w:bookmarkStart w:id="1" w:name="_GoBack"/>
      <w:bookmarkEnd w:id="1"/>
      <w:r w:rsidR="00C775D0" w:rsidRPr="00C775D0">
        <w:rPr>
          <w:sz w:val="27"/>
          <w:szCs w:val="27"/>
        </w:rPr>
        <w:t>Školní vzdělávací program pro předškolní vzdělávání</w:t>
      </w:r>
    </w:p>
    <w:p w:rsidR="00923C03" w:rsidRPr="00C775D0" w:rsidRDefault="00C775D0">
      <w:pPr>
        <w:rPr>
          <w:b/>
          <w:sz w:val="27"/>
          <w:szCs w:val="27"/>
        </w:rPr>
      </w:pPr>
      <w:r w:rsidRPr="00C775D0">
        <w:rPr>
          <w:b/>
          <w:sz w:val="27"/>
          <w:szCs w:val="27"/>
        </w:rPr>
        <w:t>Motivační název:</w:t>
      </w:r>
      <w:r>
        <w:rPr>
          <w:b/>
          <w:sz w:val="27"/>
          <w:szCs w:val="27"/>
        </w:rPr>
        <w:t xml:space="preserve"> </w:t>
      </w:r>
      <w:r w:rsidRPr="00C775D0">
        <w:rPr>
          <w:b/>
          <w:sz w:val="27"/>
          <w:szCs w:val="27"/>
        </w:rPr>
        <w:t xml:space="preserve"> </w:t>
      </w:r>
      <w:r w:rsidR="0076419A">
        <w:rPr>
          <w:b/>
          <w:sz w:val="27"/>
          <w:szCs w:val="27"/>
        </w:rPr>
        <w:t xml:space="preserve">  </w:t>
      </w:r>
      <w:r w:rsidR="005869AE">
        <w:rPr>
          <w:b/>
          <w:sz w:val="27"/>
          <w:szCs w:val="27"/>
        </w:rPr>
        <w:t xml:space="preserve">  </w:t>
      </w:r>
      <w:r w:rsidR="00293135">
        <w:rPr>
          <w:sz w:val="27"/>
          <w:szCs w:val="27"/>
        </w:rPr>
        <w:t>Putování s Večerníčkem</w:t>
      </w:r>
    </w:p>
    <w:p w:rsidR="00923C03" w:rsidRDefault="00923C03">
      <w:pPr>
        <w:spacing w:after="0" w:line="240" w:lineRule="auto"/>
        <w:rPr>
          <w:sz w:val="27"/>
          <w:szCs w:val="27"/>
        </w:rPr>
      </w:pPr>
      <w:r>
        <w:rPr>
          <w:b/>
          <w:bCs/>
          <w:sz w:val="27"/>
          <w:szCs w:val="27"/>
        </w:rPr>
        <w:t>Název</w:t>
      </w:r>
      <w:r w:rsidR="00C775D0">
        <w:rPr>
          <w:b/>
          <w:bCs/>
          <w:sz w:val="27"/>
          <w:szCs w:val="27"/>
        </w:rPr>
        <w:t xml:space="preserve"> školy</w:t>
      </w:r>
      <w:r w:rsidR="00C775D0">
        <w:rPr>
          <w:sz w:val="27"/>
          <w:szCs w:val="27"/>
        </w:rPr>
        <w:t xml:space="preserve">:         </w:t>
      </w:r>
      <w:r w:rsidR="0076419A">
        <w:rPr>
          <w:sz w:val="27"/>
          <w:szCs w:val="27"/>
        </w:rPr>
        <w:t xml:space="preserve">   </w:t>
      </w:r>
      <w:r w:rsidR="005869AE">
        <w:rPr>
          <w:sz w:val="27"/>
          <w:szCs w:val="27"/>
        </w:rPr>
        <w:t xml:space="preserve">  </w:t>
      </w:r>
      <w:r>
        <w:rPr>
          <w:sz w:val="27"/>
          <w:szCs w:val="27"/>
        </w:rPr>
        <w:t>Základní škola a Mateřská škola Střeň,</w:t>
      </w:r>
      <w:r w:rsidR="00293135">
        <w:rPr>
          <w:sz w:val="27"/>
          <w:szCs w:val="27"/>
        </w:rPr>
        <w:t xml:space="preserve"> okres Olomouc</w:t>
      </w:r>
    </w:p>
    <w:p w:rsidR="00923C03" w:rsidRDefault="00923C03">
      <w:pPr>
        <w:spacing w:after="0" w:line="360" w:lineRule="auto"/>
        <w:rPr>
          <w:sz w:val="27"/>
          <w:szCs w:val="27"/>
        </w:rPr>
      </w:pPr>
      <w:r>
        <w:rPr>
          <w:sz w:val="27"/>
          <w:szCs w:val="27"/>
        </w:rPr>
        <w:t xml:space="preserve">                </w:t>
      </w:r>
      <w:r w:rsidR="00C775D0">
        <w:rPr>
          <w:sz w:val="27"/>
          <w:szCs w:val="27"/>
        </w:rPr>
        <w:t xml:space="preserve">         </w:t>
      </w:r>
      <w:r>
        <w:rPr>
          <w:sz w:val="27"/>
          <w:szCs w:val="27"/>
        </w:rPr>
        <w:t xml:space="preserve">    </w:t>
      </w:r>
      <w:r w:rsidR="00C775D0">
        <w:rPr>
          <w:sz w:val="27"/>
          <w:szCs w:val="27"/>
        </w:rPr>
        <w:t xml:space="preserve"> </w:t>
      </w:r>
      <w:r w:rsidR="00290C16">
        <w:rPr>
          <w:sz w:val="27"/>
          <w:szCs w:val="27"/>
        </w:rPr>
        <w:t xml:space="preserve">   </w:t>
      </w:r>
      <w:r w:rsidR="005869AE">
        <w:rPr>
          <w:sz w:val="27"/>
          <w:szCs w:val="27"/>
        </w:rPr>
        <w:t xml:space="preserve">  </w:t>
      </w:r>
      <w:r w:rsidR="00290C16">
        <w:rPr>
          <w:sz w:val="27"/>
          <w:szCs w:val="27"/>
        </w:rPr>
        <w:t xml:space="preserve"> </w:t>
      </w:r>
      <w:r>
        <w:rPr>
          <w:sz w:val="27"/>
          <w:szCs w:val="27"/>
        </w:rPr>
        <w:t>příspěvková organizace</w:t>
      </w:r>
    </w:p>
    <w:p w:rsidR="00923C03" w:rsidRDefault="00923C03">
      <w:pPr>
        <w:spacing w:after="0" w:line="240" w:lineRule="auto"/>
        <w:rPr>
          <w:sz w:val="27"/>
          <w:szCs w:val="27"/>
        </w:rPr>
      </w:pPr>
      <w:r>
        <w:rPr>
          <w:b/>
          <w:bCs/>
          <w:sz w:val="27"/>
          <w:szCs w:val="27"/>
        </w:rPr>
        <w:t>Adresa</w:t>
      </w:r>
      <w:r w:rsidR="00C775D0">
        <w:rPr>
          <w:sz w:val="27"/>
          <w:szCs w:val="27"/>
        </w:rPr>
        <w:t xml:space="preserve">:          </w:t>
      </w:r>
      <w:r>
        <w:rPr>
          <w:sz w:val="27"/>
          <w:szCs w:val="27"/>
        </w:rPr>
        <w:t xml:space="preserve">     </w:t>
      </w:r>
      <w:r w:rsidR="00C775D0">
        <w:rPr>
          <w:sz w:val="27"/>
          <w:szCs w:val="27"/>
        </w:rPr>
        <w:t xml:space="preserve"> </w:t>
      </w:r>
      <w:r w:rsidR="0076419A">
        <w:rPr>
          <w:sz w:val="27"/>
          <w:szCs w:val="27"/>
        </w:rPr>
        <w:t xml:space="preserve">    </w:t>
      </w:r>
      <w:r w:rsidR="005869AE">
        <w:rPr>
          <w:sz w:val="27"/>
          <w:szCs w:val="27"/>
        </w:rPr>
        <w:t xml:space="preserve">  </w:t>
      </w:r>
      <w:r>
        <w:rPr>
          <w:sz w:val="27"/>
          <w:szCs w:val="27"/>
        </w:rPr>
        <w:t>Střeň 58</w:t>
      </w:r>
    </w:p>
    <w:p w:rsidR="00923C03" w:rsidRDefault="00923C03">
      <w:pPr>
        <w:spacing w:after="0" w:line="240" w:lineRule="auto"/>
        <w:rPr>
          <w:sz w:val="27"/>
          <w:szCs w:val="27"/>
        </w:rPr>
      </w:pPr>
      <w:r>
        <w:rPr>
          <w:sz w:val="27"/>
          <w:szCs w:val="27"/>
        </w:rPr>
        <w:t xml:space="preserve">             </w:t>
      </w:r>
      <w:r w:rsidR="00C775D0">
        <w:rPr>
          <w:sz w:val="27"/>
          <w:szCs w:val="27"/>
        </w:rPr>
        <w:t xml:space="preserve">        </w:t>
      </w:r>
      <w:r>
        <w:rPr>
          <w:sz w:val="27"/>
          <w:szCs w:val="27"/>
        </w:rPr>
        <w:t xml:space="preserve">       </w:t>
      </w:r>
      <w:r w:rsidR="00C775D0">
        <w:rPr>
          <w:sz w:val="27"/>
          <w:szCs w:val="27"/>
        </w:rPr>
        <w:t xml:space="preserve"> </w:t>
      </w:r>
      <w:r w:rsidR="0076419A">
        <w:rPr>
          <w:sz w:val="27"/>
          <w:szCs w:val="27"/>
        </w:rPr>
        <w:t xml:space="preserve">    </w:t>
      </w:r>
      <w:r w:rsidR="005869AE">
        <w:rPr>
          <w:sz w:val="27"/>
          <w:szCs w:val="27"/>
        </w:rPr>
        <w:t xml:space="preserve">  </w:t>
      </w:r>
      <w:r>
        <w:rPr>
          <w:sz w:val="27"/>
          <w:szCs w:val="27"/>
        </w:rPr>
        <w:t>783 32 Náklo</w:t>
      </w:r>
    </w:p>
    <w:p w:rsidR="00923C03" w:rsidRDefault="00923C03">
      <w:pPr>
        <w:spacing w:before="280" w:after="0" w:line="360" w:lineRule="auto"/>
        <w:rPr>
          <w:sz w:val="27"/>
          <w:szCs w:val="27"/>
        </w:rPr>
      </w:pPr>
      <w:r>
        <w:rPr>
          <w:b/>
          <w:bCs/>
          <w:sz w:val="27"/>
          <w:szCs w:val="27"/>
        </w:rPr>
        <w:t>Zřizovatel</w:t>
      </w:r>
      <w:r>
        <w:rPr>
          <w:sz w:val="27"/>
          <w:szCs w:val="27"/>
        </w:rPr>
        <w:t>:</w:t>
      </w:r>
      <w:r w:rsidR="00C775D0">
        <w:rPr>
          <w:sz w:val="27"/>
          <w:szCs w:val="27"/>
        </w:rPr>
        <w:t xml:space="preserve">        </w:t>
      </w:r>
      <w:r>
        <w:rPr>
          <w:sz w:val="27"/>
          <w:szCs w:val="27"/>
        </w:rPr>
        <w:t xml:space="preserve"> </w:t>
      </w:r>
      <w:r w:rsidR="00C775D0">
        <w:rPr>
          <w:sz w:val="27"/>
          <w:szCs w:val="27"/>
        </w:rPr>
        <w:t xml:space="preserve"> </w:t>
      </w:r>
      <w:r w:rsidR="0076419A">
        <w:rPr>
          <w:sz w:val="27"/>
          <w:szCs w:val="27"/>
        </w:rPr>
        <w:t xml:space="preserve">     </w:t>
      </w:r>
      <w:r w:rsidR="005869AE">
        <w:rPr>
          <w:sz w:val="27"/>
          <w:szCs w:val="27"/>
        </w:rPr>
        <w:t xml:space="preserve">  </w:t>
      </w:r>
      <w:r>
        <w:rPr>
          <w:sz w:val="27"/>
          <w:szCs w:val="27"/>
        </w:rPr>
        <w:t>Obec Střeň, Střeň 19, Náklo</w:t>
      </w:r>
    </w:p>
    <w:p w:rsidR="006F0973" w:rsidRDefault="00923C03">
      <w:pPr>
        <w:spacing w:before="280" w:after="0" w:line="360" w:lineRule="auto"/>
        <w:rPr>
          <w:sz w:val="27"/>
          <w:szCs w:val="27"/>
        </w:rPr>
      </w:pPr>
      <w:r>
        <w:rPr>
          <w:b/>
          <w:bCs/>
          <w:sz w:val="27"/>
          <w:szCs w:val="27"/>
        </w:rPr>
        <w:t>Ředitelka</w:t>
      </w:r>
      <w:r>
        <w:rPr>
          <w:sz w:val="27"/>
          <w:szCs w:val="27"/>
        </w:rPr>
        <w:t xml:space="preserve">: </w:t>
      </w:r>
      <w:r w:rsidR="00C775D0">
        <w:rPr>
          <w:sz w:val="27"/>
          <w:szCs w:val="27"/>
        </w:rPr>
        <w:t xml:space="preserve">        </w:t>
      </w:r>
      <w:r w:rsidR="006F0973">
        <w:rPr>
          <w:sz w:val="27"/>
          <w:szCs w:val="27"/>
        </w:rPr>
        <w:t xml:space="preserve"> </w:t>
      </w:r>
      <w:r w:rsidR="00C775D0">
        <w:rPr>
          <w:sz w:val="27"/>
          <w:szCs w:val="27"/>
        </w:rPr>
        <w:t xml:space="preserve"> </w:t>
      </w:r>
      <w:r w:rsidR="0076419A">
        <w:rPr>
          <w:sz w:val="27"/>
          <w:szCs w:val="27"/>
        </w:rPr>
        <w:t xml:space="preserve">    </w:t>
      </w:r>
      <w:r w:rsidR="005869AE">
        <w:rPr>
          <w:sz w:val="27"/>
          <w:szCs w:val="27"/>
        </w:rPr>
        <w:t xml:space="preserve">  </w:t>
      </w:r>
      <w:r w:rsidR="0076419A">
        <w:rPr>
          <w:sz w:val="27"/>
          <w:szCs w:val="27"/>
        </w:rPr>
        <w:t xml:space="preserve"> </w:t>
      </w:r>
      <w:r w:rsidR="006F0973">
        <w:rPr>
          <w:sz w:val="27"/>
          <w:szCs w:val="27"/>
        </w:rPr>
        <w:t>Mgr. Miloslava Ťoupalíková</w:t>
      </w:r>
    </w:p>
    <w:p w:rsidR="00923C03" w:rsidRDefault="00923C03">
      <w:pPr>
        <w:spacing w:before="280" w:after="0" w:line="360" w:lineRule="auto"/>
        <w:rPr>
          <w:sz w:val="27"/>
          <w:szCs w:val="27"/>
        </w:rPr>
      </w:pPr>
      <w:r>
        <w:rPr>
          <w:b/>
          <w:bCs/>
          <w:sz w:val="27"/>
          <w:szCs w:val="27"/>
        </w:rPr>
        <w:t>Telefon</w:t>
      </w:r>
      <w:r>
        <w:rPr>
          <w:sz w:val="27"/>
          <w:szCs w:val="27"/>
        </w:rPr>
        <w:t xml:space="preserve">: </w:t>
      </w:r>
      <w:r w:rsidR="00C775D0">
        <w:rPr>
          <w:sz w:val="27"/>
          <w:szCs w:val="27"/>
        </w:rPr>
        <w:t xml:space="preserve">       </w:t>
      </w:r>
      <w:r>
        <w:rPr>
          <w:sz w:val="27"/>
          <w:szCs w:val="27"/>
        </w:rPr>
        <w:t xml:space="preserve">     </w:t>
      </w:r>
      <w:r w:rsidR="00C775D0">
        <w:rPr>
          <w:sz w:val="27"/>
          <w:szCs w:val="27"/>
        </w:rPr>
        <w:t xml:space="preserve"> </w:t>
      </w:r>
      <w:r w:rsidR="0076419A">
        <w:rPr>
          <w:sz w:val="27"/>
          <w:szCs w:val="27"/>
        </w:rPr>
        <w:t xml:space="preserve">     </w:t>
      </w:r>
      <w:r w:rsidR="005869AE">
        <w:rPr>
          <w:sz w:val="27"/>
          <w:szCs w:val="27"/>
        </w:rPr>
        <w:t xml:space="preserve">   </w:t>
      </w:r>
      <w:r>
        <w:rPr>
          <w:sz w:val="27"/>
          <w:szCs w:val="27"/>
        </w:rPr>
        <w:t>585 386 863, 730 694 889</w:t>
      </w:r>
    </w:p>
    <w:p w:rsidR="00923C03" w:rsidRDefault="00923C03">
      <w:pPr>
        <w:spacing w:before="280" w:after="0" w:line="360" w:lineRule="auto"/>
        <w:rPr>
          <w:b/>
          <w:sz w:val="27"/>
          <w:szCs w:val="27"/>
        </w:rPr>
      </w:pPr>
      <w:r>
        <w:rPr>
          <w:b/>
          <w:bCs/>
          <w:sz w:val="27"/>
          <w:szCs w:val="27"/>
        </w:rPr>
        <w:t>E-mail</w:t>
      </w:r>
      <w:r>
        <w:rPr>
          <w:sz w:val="27"/>
          <w:szCs w:val="27"/>
        </w:rPr>
        <w:t xml:space="preserve">:  </w:t>
      </w:r>
      <w:r w:rsidR="00C775D0">
        <w:rPr>
          <w:sz w:val="27"/>
          <w:szCs w:val="27"/>
        </w:rPr>
        <w:t xml:space="preserve">       </w:t>
      </w:r>
      <w:r>
        <w:rPr>
          <w:sz w:val="27"/>
          <w:szCs w:val="27"/>
        </w:rPr>
        <w:t xml:space="preserve">     </w:t>
      </w:r>
      <w:r w:rsidR="0076419A">
        <w:rPr>
          <w:sz w:val="27"/>
          <w:szCs w:val="27"/>
        </w:rPr>
        <w:t xml:space="preserve">      </w:t>
      </w:r>
      <w:r w:rsidR="005869AE">
        <w:rPr>
          <w:sz w:val="27"/>
          <w:szCs w:val="27"/>
        </w:rPr>
        <w:t xml:space="preserve">   </w:t>
      </w:r>
      <w:r w:rsidR="00C775D0">
        <w:rPr>
          <w:sz w:val="27"/>
          <w:szCs w:val="27"/>
        </w:rPr>
        <w:t xml:space="preserve"> </w:t>
      </w:r>
      <w:hyperlink r:id="rId10" w:history="1">
        <w:r w:rsidR="00293135" w:rsidRPr="00807260">
          <w:rPr>
            <w:rStyle w:val="Hypertextovodkaz"/>
          </w:rPr>
          <w:t>ms@stren.cz</w:t>
        </w:r>
      </w:hyperlink>
    </w:p>
    <w:p w:rsidR="00923C03" w:rsidRDefault="00923C03">
      <w:pPr>
        <w:spacing w:before="280" w:after="0" w:line="360" w:lineRule="auto"/>
        <w:rPr>
          <w:sz w:val="27"/>
          <w:szCs w:val="27"/>
        </w:rPr>
      </w:pPr>
      <w:r>
        <w:rPr>
          <w:b/>
          <w:sz w:val="27"/>
          <w:szCs w:val="27"/>
        </w:rPr>
        <w:t>Platnost dokumentu:</w:t>
      </w:r>
      <w:r w:rsidR="005869AE">
        <w:rPr>
          <w:b/>
          <w:sz w:val="27"/>
          <w:szCs w:val="27"/>
        </w:rPr>
        <w:t xml:space="preserve"> </w:t>
      </w:r>
      <w:r w:rsidR="00293135">
        <w:rPr>
          <w:sz w:val="27"/>
          <w:szCs w:val="27"/>
        </w:rPr>
        <w:t xml:space="preserve">od </w:t>
      </w:r>
      <w:proofErr w:type="gramStart"/>
      <w:r w:rsidR="00293135">
        <w:rPr>
          <w:sz w:val="27"/>
          <w:szCs w:val="27"/>
        </w:rPr>
        <w:t>2.9.2019</w:t>
      </w:r>
      <w:proofErr w:type="gramEnd"/>
    </w:p>
    <w:p w:rsidR="00923C03" w:rsidRDefault="00923C03">
      <w:pPr>
        <w:spacing w:before="280" w:after="0" w:line="360" w:lineRule="auto"/>
        <w:rPr>
          <w:sz w:val="27"/>
          <w:szCs w:val="27"/>
        </w:rPr>
      </w:pPr>
      <w:proofErr w:type="gramStart"/>
      <w:r>
        <w:rPr>
          <w:b/>
          <w:sz w:val="27"/>
          <w:szCs w:val="27"/>
        </w:rPr>
        <w:t>Zpracoval:</w:t>
      </w:r>
      <w:r>
        <w:rPr>
          <w:sz w:val="27"/>
          <w:szCs w:val="27"/>
        </w:rPr>
        <w:t xml:space="preserve"> </w:t>
      </w:r>
      <w:r w:rsidR="0076419A">
        <w:rPr>
          <w:sz w:val="27"/>
          <w:szCs w:val="27"/>
        </w:rPr>
        <w:t xml:space="preserve">              </w:t>
      </w:r>
      <w:r w:rsidR="00290C16">
        <w:rPr>
          <w:sz w:val="27"/>
          <w:szCs w:val="27"/>
        </w:rPr>
        <w:t xml:space="preserve"> </w:t>
      </w:r>
      <w:r w:rsidR="0076419A">
        <w:rPr>
          <w:sz w:val="27"/>
          <w:szCs w:val="27"/>
        </w:rPr>
        <w:t xml:space="preserve"> </w:t>
      </w:r>
      <w:r w:rsidR="00293135">
        <w:rPr>
          <w:sz w:val="27"/>
          <w:szCs w:val="27"/>
        </w:rPr>
        <w:t xml:space="preserve"> </w:t>
      </w:r>
      <w:r w:rsidR="005869AE">
        <w:rPr>
          <w:sz w:val="27"/>
          <w:szCs w:val="27"/>
        </w:rPr>
        <w:t xml:space="preserve"> </w:t>
      </w:r>
      <w:r>
        <w:rPr>
          <w:sz w:val="27"/>
          <w:szCs w:val="27"/>
        </w:rPr>
        <w:t>pedagogický</w:t>
      </w:r>
      <w:proofErr w:type="gramEnd"/>
      <w:r>
        <w:rPr>
          <w:sz w:val="27"/>
          <w:szCs w:val="27"/>
        </w:rPr>
        <w:t xml:space="preserve"> kolektiv mateřské školy</w:t>
      </w:r>
    </w:p>
    <w:p w:rsidR="001449AE" w:rsidRPr="001449AE" w:rsidRDefault="001449AE">
      <w:pPr>
        <w:spacing w:before="280" w:after="0" w:line="360" w:lineRule="auto"/>
        <w:rPr>
          <w:b/>
          <w:sz w:val="27"/>
          <w:szCs w:val="27"/>
        </w:rPr>
      </w:pPr>
      <w:r>
        <w:rPr>
          <w:b/>
          <w:sz w:val="27"/>
          <w:szCs w:val="27"/>
        </w:rPr>
        <w:t>Č.j</w:t>
      </w:r>
      <w:r w:rsidR="00622DB8">
        <w:rPr>
          <w:b/>
          <w:sz w:val="27"/>
          <w:szCs w:val="27"/>
        </w:rPr>
        <w:t>.</w:t>
      </w:r>
      <w:r>
        <w:rPr>
          <w:b/>
          <w:sz w:val="27"/>
          <w:szCs w:val="27"/>
        </w:rPr>
        <w:t xml:space="preserve"> MŠ </w:t>
      </w:r>
    </w:p>
    <w:p w:rsidR="00923C03" w:rsidRPr="00867EFC" w:rsidRDefault="008C723B" w:rsidP="00867EFC">
      <w:pPr>
        <w:pStyle w:val="Nadpis1"/>
      </w:pPr>
      <w:r>
        <w:br w:type="page"/>
      </w:r>
      <w:bookmarkStart w:id="2" w:name="_Toc20221632"/>
      <w:r w:rsidR="00923C03" w:rsidRPr="00867EFC">
        <w:lastRenderedPageBreak/>
        <w:t>OBECNÁ CHARAKTERISTIKA MŠ</w:t>
      </w:r>
      <w:bookmarkEnd w:id="2"/>
    </w:p>
    <w:p w:rsidR="00923C03" w:rsidRDefault="00923C03">
      <w:pPr>
        <w:tabs>
          <w:tab w:val="left" w:pos="7125"/>
        </w:tabs>
        <w:rPr>
          <w:szCs w:val="28"/>
        </w:rPr>
      </w:pPr>
    </w:p>
    <w:p w:rsidR="00923C03" w:rsidRDefault="00923C03">
      <w:pPr>
        <w:tabs>
          <w:tab w:val="left" w:pos="7125"/>
        </w:tabs>
        <w:rPr>
          <w:szCs w:val="28"/>
        </w:rPr>
      </w:pPr>
      <w:r>
        <w:rPr>
          <w:szCs w:val="28"/>
        </w:rPr>
        <w:t>Mateřská škola ve Střeni sídlí v přízemí jednopatrové budovy, která byla postavena v roce 1881 a jejíž prostory sdílí také Zák</w:t>
      </w:r>
      <w:r w:rsidR="00D27E68">
        <w:rPr>
          <w:szCs w:val="28"/>
        </w:rPr>
        <w:t xml:space="preserve">ladní škola </w:t>
      </w:r>
      <w:r w:rsidR="00C775D0">
        <w:rPr>
          <w:szCs w:val="28"/>
        </w:rPr>
        <w:t>(1.- 5</w:t>
      </w:r>
      <w:r w:rsidR="00BA6BC4">
        <w:rPr>
          <w:szCs w:val="28"/>
        </w:rPr>
        <w:t>. ročník)</w:t>
      </w:r>
      <w:r w:rsidR="00BA6BC4">
        <w:rPr>
          <w:szCs w:val="28"/>
        </w:rPr>
        <w:br/>
      </w:r>
      <w:r>
        <w:rPr>
          <w:szCs w:val="28"/>
        </w:rPr>
        <w:t>a školní jídelna. Objekt se nachází na malé</w:t>
      </w:r>
      <w:r w:rsidR="00BA6BC4">
        <w:rPr>
          <w:szCs w:val="28"/>
        </w:rPr>
        <w:t>m náměstíčku uprostřed obce,</w:t>
      </w:r>
      <w:r w:rsidR="00BA6BC4">
        <w:rPr>
          <w:szCs w:val="28"/>
        </w:rPr>
        <w:br/>
      </w:r>
      <w:r>
        <w:rPr>
          <w:szCs w:val="28"/>
        </w:rPr>
        <w:t>kterou obklopují lužní lesy chráněné krajinné oblasti Litovelské Pomoraví.</w:t>
      </w:r>
    </w:p>
    <w:p w:rsidR="00923C03" w:rsidRDefault="00923C03">
      <w:pPr>
        <w:tabs>
          <w:tab w:val="left" w:pos="7125"/>
        </w:tabs>
        <w:rPr>
          <w:szCs w:val="28"/>
        </w:rPr>
      </w:pPr>
      <w:r>
        <w:rPr>
          <w:szCs w:val="28"/>
        </w:rPr>
        <w:t>Mateřská škola je jednotřídní s kapacitou pro 24 dětí a zaúčtuje celodenní provoz. V MŠ pracují 2 pedagogické a 1 nepedagogická pracovnice.</w:t>
      </w:r>
    </w:p>
    <w:p w:rsidR="00923C03" w:rsidRDefault="00923C03">
      <w:pPr>
        <w:tabs>
          <w:tab w:val="left" w:pos="7125"/>
        </w:tabs>
        <w:rPr>
          <w:szCs w:val="28"/>
        </w:rPr>
      </w:pPr>
      <w:r>
        <w:rPr>
          <w:szCs w:val="28"/>
        </w:rPr>
        <w:t>V přízemí v přední části</w:t>
      </w:r>
      <w:r w:rsidR="00D27E68">
        <w:rPr>
          <w:szCs w:val="28"/>
        </w:rPr>
        <w:t xml:space="preserve"> budovy</w:t>
      </w:r>
      <w:r>
        <w:rPr>
          <w:szCs w:val="28"/>
        </w:rPr>
        <w:t xml:space="preserve"> jsou umístěny šatny dětí a zaměstnanců ZŠ, WC, školní jídelna, školní kuchyně a ředitelna. V zadní části přízemí, na konci dlouhé chodby, je oddělený prostor pro MŠ. Za vstupními</w:t>
      </w:r>
      <w:r w:rsidR="00074EEE">
        <w:rPr>
          <w:szCs w:val="28"/>
        </w:rPr>
        <w:t xml:space="preserve"> dveřmi je chodbička, ze které</w:t>
      </w:r>
      <w:r>
        <w:rPr>
          <w:szCs w:val="28"/>
        </w:rPr>
        <w:t xml:space="preserve"> se vchází do jednotlivých místností. </w:t>
      </w:r>
    </w:p>
    <w:p w:rsidR="00923C03" w:rsidRDefault="00923C03">
      <w:pPr>
        <w:tabs>
          <w:tab w:val="left" w:pos="7125"/>
        </w:tabs>
        <w:rPr>
          <w:szCs w:val="28"/>
        </w:rPr>
      </w:pPr>
      <w:r>
        <w:rPr>
          <w:szCs w:val="28"/>
        </w:rPr>
        <w:t>Největší místností je herna, ve které došlo v roce 2014 k </w:t>
      </w:r>
      <w:r w:rsidR="00074EEE">
        <w:rPr>
          <w:szCs w:val="28"/>
        </w:rPr>
        <w:t>probourání zdi. Spojily se tak dvě</w:t>
      </w:r>
      <w:r>
        <w:rPr>
          <w:szCs w:val="28"/>
        </w:rPr>
        <w:t xml:space="preserve"> místnosti a vznikla jedna velká. Celý tento prostor je pokrytý kobercem. Tato místnost je víceúčelová – je využívána k činnostem v průběhu celého dne a také slouží k odpolednímu odpočinku. Je zde vestavěná skříň s dětskými postýlkami a ložním prádlem. V herně jsou skříňky s hračkami, náčiní a nářadí ke cvičení, obchůdek s kuchyňkou. </w:t>
      </w:r>
    </w:p>
    <w:p w:rsidR="00923C03" w:rsidRDefault="00BA6BC4">
      <w:pPr>
        <w:tabs>
          <w:tab w:val="left" w:pos="7125"/>
        </w:tabs>
        <w:rPr>
          <w:szCs w:val="28"/>
        </w:rPr>
      </w:pPr>
      <w:r>
        <w:rPr>
          <w:szCs w:val="28"/>
        </w:rPr>
        <w:t xml:space="preserve">Další místností je </w:t>
      </w:r>
      <w:r w:rsidR="00923C03">
        <w:rPr>
          <w:szCs w:val="28"/>
        </w:rPr>
        <w:t>třída, kde jsou stolečky se židličkami a skříně s hračkami, které jsou dětem většinou volně přístupné. Na třídu navazuje kabinet učitelek s úložnými prostory. K MŠ náleží i umývárna propojená s toaletami pro děti. V roce 2014 přibylo v umývárně jedno umyvadlo a také jedna toaleta.</w:t>
      </w:r>
    </w:p>
    <w:p w:rsidR="00923C03" w:rsidRDefault="00923C03">
      <w:pPr>
        <w:tabs>
          <w:tab w:val="left" w:pos="7125"/>
        </w:tabs>
        <w:rPr>
          <w:szCs w:val="28"/>
        </w:rPr>
      </w:pPr>
      <w:r>
        <w:rPr>
          <w:szCs w:val="28"/>
        </w:rPr>
        <w:t xml:space="preserve">Na jídlo děti chodí hromadně s učitelkou do školní jídelny. </w:t>
      </w:r>
    </w:p>
    <w:p w:rsidR="00923C03" w:rsidRDefault="00923C03">
      <w:pPr>
        <w:tabs>
          <w:tab w:val="left" w:pos="7125"/>
        </w:tabs>
        <w:rPr>
          <w:szCs w:val="28"/>
        </w:rPr>
      </w:pPr>
      <w:r>
        <w:rPr>
          <w:szCs w:val="28"/>
        </w:rPr>
        <w:t>V roce 2009 byla v celé budově instalovaná nová plastová okna.</w:t>
      </w:r>
    </w:p>
    <w:p w:rsidR="008C723B" w:rsidRDefault="00923C03">
      <w:pPr>
        <w:tabs>
          <w:tab w:val="left" w:pos="7125"/>
        </w:tabs>
        <w:rPr>
          <w:szCs w:val="28"/>
        </w:rPr>
      </w:pPr>
      <w:r>
        <w:rPr>
          <w:szCs w:val="28"/>
        </w:rPr>
        <w:t>K budově těsně přiléhá oplocená zahrada se zahradním domkem, průlezkami, houpačkou, skluzavkou a pískov</w:t>
      </w:r>
      <w:r w:rsidR="008C723B">
        <w:rPr>
          <w:szCs w:val="28"/>
        </w:rPr>
        <w:t>ištěm. Zahradu využívá MŠ i ZŠ.</w:t>
      </w:r>
    </w:p>
    <w:p w:rsidR="008A19FA" w:rsidRPr="00867EFC" w:rsidRDefault="008C723B" w:rsidP="00867EFC">
      <w:pPr>
        <w:pStyle w:val="Nadpis1"/>
      </w:pPr>
      <w:r>
        <w:br w:type="page"/>
      </w:r>
      <w:r w:rsidRPr="00867EFC">
        <w:lastRenderedPageBreak/>
        <w:t xml:space="preserve"> </w:t>
      </w:r>
      <w:bookmarkStart w:id="3" w:name="_Toc20221633"/>
      <w:r w:rsidR="00923C03" w:rsidRPr="00867EFC">
        <w:t>PODMÍNKY KE VZDĚLÁVÁNÍ</w:t>
      </w:r>
      <w:bookmarkEnd w:id="3"/>
    </w:p>
    <w:p w:rsidR="00923C03" w:rsidRPr="00B131B4" w:rsidRDefault="00923C03" w:rsidP="00074EEE">
      <w:pPr>
        <w:pStyle w:val="Nadpis2"/>
        <w:numPr>
          <w:ilvl w:val="1"/>
          <w:numId w:val="88"/>
        </w:numPr>
        <w:spacing w:line="360" w:lineRule="auto"/>
        <w:contextualSpacing/>
      </w:pPr>
      <w:bookmarkStart w:id="4" w:name="_Toc20221634"/>
      <w:r w:rsidRPr="00B131B4">
        <w:t>Věcné podmínky</w:t>
      </w:r>
      <w:bookmarkEnd w:id="4"/>
    </w:p>
    <w:p w:rsidR="00923C03" w:rsidRDefault="00923C03" w:rsidP="00E6462D">
      <w:pPr>
        <w:jc w:val="both"/>
      </w:pPr>
      <w:r>
        <w:t>Potýkáme se s menšími prostory. Některé části nábytku dosluhují. Ve všech místech MŠ je značná vlhkost stěn. Děti mají dostatek hraček, které jsou dle finančních možností dokupovány. Jsou umístěny v takové výšce, aby na ně každé dítě dosáhlo. Součástí vybavení je tělocvičné nářadí a didaktické pomůcky, které jsou uloženy v kabinetu učitelek a v herně. Do kabinetu učitelek mají přístup pouze zaměstnanci školy. Výtvarných pomůcek máme přiměřeně, materiály obnovujeme a dokupujeme dle finančních možností.</w:t>
      </w:r>
    </w:p>
    <w:p w:rsidR="00923C03" w:rsidRDefault="00923C03">
      <w:pPr>
        <w:tabs>
          <w:tab w:val="left" w:pos="7125"/>
        </w:tabs>
        <w:jc w:val="both"/>
        <w:rPr>
          <w:szCs w:val="28"/>
        </w:rPr>
      </w:pPr>
      <w:r>
        <w:rPr>
          <w:szCs w:val="28"/>
        </w:rPr>
        <w:t>Celkovému příjemnému prostředí dodávají kulisu malby pohádkových postaviček a zvířátek na zdech a také výtvory dětí.</w:t>
      </w:r>
    </w:p>
    <w:p w:rsidR="00923C03" w:rsidRDefault="00923C03">
      <w:pPr>
        <w:tabs>
          <w:tab w:val="left" w:pos="7125"/>
        </w:tabs>
        <w:jc w:val="both"/>
        <w:rPr>
          <w:szCs w:val="28"/>
        </w:rPr>
      </w:pPr>
      <w:r>
        <w:rPr>
          <w:szCs w:val="28"/>
        </w:rPr>
        <w:t>Součástí MŠ je velká zahrada, která nabízí dostatek možností pro různé využití.</w:t>
      </w:r>
    </w:p>
    <w:p w:rsidR="008A19FA" w:rsidRDefault="00923C03" w:rsidP="008A19FA">
      <w:pPr>
        <w:tabs>
          <w:tab w:val="left" w:pos="7125"/>
        </w:tabs>
        <w:jc w:val="both"/>
        <w:rPr>
          <w:szCs w:val="28"/>
        </w:rPr>
      </w:pPr>
      <w:r>
        <w:rPr>
          <w:szCs w:val="28"/>
        </w:rPr>
        <w:t>Nová plastová okna za</w:t>
      </w:r>
      <w:r w:rsidR="008A19FA">
        <w:rPr>
          <w:szCs w:val="28"/>
        </w:rPr>
        <w:t>jistila lepší tepelnou izolaci.</w:t>
      </w:r>
    </w:p>
    <w:p w:rsidR="008A19FA" w:rsidRDefault="008A19FA" w:rsidP="008A19FA">
      <w:pPr>
        <w:tabs>
          <w:tab w:val="left" w:pos="7125"/>
        </w:tabs>
        <w:jc w:val="both"/>
        <w:rPr>
          <w:szCs w:val="28"/>
        </w:rPr>
      </w:pPr>
    </w:p>
    <w:p w:rsidR="00923C03" w:rsidRPr="006A5FE9" w:rsidRDefault="00B131B4" w:rsidP="00074EEE">
      <w:pPr>
        <w:pStyle w:val="Nadpis2"/>
        <w:numPr>
          <w:ilvl w:val="1"/>
          <w:numId w:val="88"/>
        </w:numPr>
        <w:spacing w:line="360" w:lineRule="auto"/>
        <w:contextualSpacing/>
      </w:pPr>
      <w:r w:rsidRPr="006A5FE9">
        <w:t xml:space="preserve"> </w:t>
      </w:r>
      <w:bookmarkStart w:id="5" w:name="_Toc20221635"/>
      <w:r w:rsidR="00923C03" w:rsidRPr="006A5FE9">
        <w:t>Životospráva</w:t>
      </w:r>
      <w:bookmarkEnd w:id="5"/>
    </w:p>
    <w:p w:rsidR="00923C03" w:rsidRDefault="00923C03" w:rsidP="00E6462D">
      <w:r>
        <w:t>Dětem je poskytována plnohodnotná a pestrá strava, která odpovídá předpisům spotřebního koše. Výhodou je, že se nedováží, ale připravuje jí naše paní kuchařka přímo ve školní kuchyni. Během dne mají děti dostatek tekutin, v případě potřeby požádají paní učitelku o pití. Na zahradě v době teplých dnů mají možnosti si tekutiny nalévat. Mezi jednotlivými pokrmy dodržujeme časové intervaly, ranní svačinka je v době od 8.30 hod. do 9.00 hod., oběd se podává od 11.15 hod.,</w:t>
      </w:r>
      <w:r w:rsidR="005869AE">
        <w:t xml:space="preserve"> odpolední svačinku mají děti v</w:t>
      </w:r>
      <w:r>
        <w:t xml:space="preserve"> 14.15 hod.</w:t>
      </w:r>
    </w:p>
    <w:p w:rsidR="00923C03" w:rsidRDefault="00923C03">
      <w:pPr>
        <w:tabs>
          <w:tab w:val="left" w:pos="7125"/>
        </w:tabs>
        <w:jc w:val="both"/>
        <w:rPr>
          <w:szCs w:val="28"/>
        </w:rPr>
      </w:pPr>
      <w:r>
        <w:rPr>
          <w:szCs w:val="28"/>
        </w:rPr>
        <w:t xml:space="preserve">Po vzájemné dohodě mohou rodiče přivést děti dle jejich potřeby (v případě návštěvy lékaře, </w:t>
      </w:r>
      <w:proofErr w:type="gramStart"/>
      <w:r>
        <w:rPr>
          <w:szCs w:val="28"/>
        </w:rPr>
        <w:t>logopeda, ...).</w:t>
      </w:r>
      <w:r w:rsidR="005869AE">
        <w:rPr>
          <w:szCs w:val="28"/>
        </w:rPr>
        <w:t xml:space="preserve"> </w:t>
      </w:r>
      <w:r>
        <w:rPr>
          <w:szCs w:val="28"/>
        </w:rPr>
        <w:t>Dětem</w:t>
      </w:r>
      <w:proofErr w:type="gramEnd"/>
      <w:r>
        <w:rPr>
          <w:szCs w:val="28"/>
        </w:rPr>
        <w:t xml:space="preserve"> umožňujeme dostatek pohybu jak venku, tak uvnitř mateřské školy v rámci ranního cvičení, různých pohybových her a pohybových aktivit. Respektujeme individuální potřebu aktivity, spánku a odpočinku. </w:t>
      </w:r>
    </w:p>
    <w:p w:rsidR="00923C03" w:rsidRDefault="00923C03">
      <w:pPr>
        <w:tabs>
          <w:tab w:val="left" w:pos="7125"/>
        </w:tabs>
        <w:jc w:val="both"/>
        <w:rPr>
          <w:szCs w:val="28"/>
        </w:rPr>
      </w:pPr>
      <w:r>
        <w:rPr>
          <w:szCs w:val="28"/>
        </w:rPr>
        <w:t xml:space="preserve">Spaní a odpočinek mají děti v době od 12.00 do 14.00 hod. </w:t>
      </w:r>
    </w:p>
    <w:p w:rsidR="000405E0" w:rsidRDefault="00923C03" w:rsidP="000405E0">
      <w:pPr>
        <w:tabs>
          <w:tab w:val="left" w:pos="7125"/>
        </w:tabs>
        <w:jc w:val="both"/>
        <w:rPr>
          <w:szCs w:val="28"/>
        </w:rPr>
      </w:pPr>
      <w:r>
        <w:rPr>
          <w:szCs w:val="28"/>
        </w:rPr>
        <w:t>Zajišťujeme pravidelný přísun čerstvého vzduchu ve třídách, je zde dostatek tepla a světla.</w:t>
      </w:r>
    </w:p>
    <w:p w:rsidR="000405E0" w:rsidRDefault="000405E0" w:rsidP="000405E0">
      <w:pPr>
        <w:tabs>
          <w:tab w:val="left" w:pos="7125"/>
        </w:tabs>
        <w:jc w:val="both"/>
        <w:rPr>
          <w:szCs w:val="28"/>
        </w:rPr>
      </w:pPr>
    </w:p>
    <w:p w:rsidR="00923C03" w:rsidRPr="006A5FE9" w:rsidRDefault="000405E0" w:rsidP="00074EEE">
      <w:pPr>
        <w:pStyle w:val="Nadpis2"/>
        <w:numPr>
          <w:ilvl w:val="1"/>
          <w:numId w:val="79"/>
        </w:numPr>
        <w:spacing w:line="360" w:lineRule="auto"/>
        <w:contextualSpacing/>
      </w:pPr>
      <w:r w:rsidRPr="006A5FE9">
        <w:lastRenderedPageBreak/>
        <w:t xml:space="preserve"> </w:t>
      </w:r>
      <w:bookmarkStart w:id="6" w:name="_Toc20221636"/>
      <w:r w:rsidR="00923C03" w:rsidRPr="006A5FE9">
        <w:t>Psychosociální podmínky</w:t>
      </w:r>
      <w:bookmarkEnd w:id="6"/>
    </w:p>
    <w:p w:rsidR="00923C03" w:rsidRDefault="00923C03">
      <w:pPr>
        <w:tabs>
          <w:tab w:val="left" w:pos="7125"/>
        </w:tabs>
        <w:jc w:val="both"/>
        <w:rPr>
          <w:szCs w:val="28"/>
        </w:rPr>
      </w:pPr>
      <w:r>
        <w:rPr>
          <w:szCs w:val="28"/>
        </w:rPr>
        <w:t>Vytváříme pro děti takové prostředí a klima, aby se děti cítily v mateřské škole dobře, spokojeně a bezpečně. Nově příchozí dítě má možnost se pomalu a v klidu adaptovat, seznámit se s novým prostředím, dětmi a dospělými. Respektujeme individuální a vývojové potřeby dětí. Hledáme co nejlepší metody k tomu, aby bylo dítě rozvíjeno co možná nejefektivněji, nejpřirozeněji a nejúčinněji. V žádném případě nechceme, aby byly děti stresovány a zatěžovány. Ve třídě si pedagogové stanovují svá pravidla, která musí všichni dodržovat. Je třeba, aby měly děti jistou osobní svobodu, ale také aby měly vypěstovaný smysl pro povinnost. Dětem umožňujeme aktivní spoluúčast při plánování činnosti, vedeme je k samostatnosti a odpovědnosti. K dětem přistupujeme citlivě, ohleduplně, pěstujeme v nich sebedůvěru, empatii, dětem nasloucháme, jsme jim oporou, pomocníkem i kamarádem. V žádném případě nepřipouštíme hrubé zacházení s dítětem, nepoužíváme nesprávná slova. Děti často chválíme, dáváme jim podporu.</w:t>
      </w:r>
    </w:p>
    <w:p w:rsidR="00074EEE" w:rsidRDefault="00074EEE">
      <w:pPr>
        <w:tabs>
          <w:tab w:val="left" w:pos="7125"/>
        </w:tabs>
        <w:jc w:val="both"/>
        <w:rPr>
          <w:szCs w:val="28"/>
        </w:rPr>
      </w:pPr>
    </w:p>
    <w:p w:rsidR="00923C03" w:rsidRPr="00FB281D" w:rsidRDefault="000405E0" w:rsidP="00074EEE">
      <w:pPr>
        <w:pStyle w:val="Nadpis2"/>
        <w:numPr>
          <w:ilvl w:val="1"/>
          <w:numId w:val="79"/>
        </w:numPr>
        <w:spacing w:line="360" w:lineRule="auto"/>
        <w:contextualSpacing/>
      </w:pPr>
      <w:r>
        <w:t xml:space="preserve"> </w:t>
      </w:r>
      <w:bookmarkStart w:id="7" w:name="_Toc20221637"/>
      <w:r w:rsidR="00923C03" w:rsidRPr="00FB281D">
        <w:t>Organizace</w:t>
      </w:r>
      <w:bookmarkEnd w:id="7"/>
    </w:p>
    <w:p w:rsidR="00923C03" w:rsidRDefault="00923C03">
      <w:pPr>
        <w:tabs>
          <w:tab w:val="left" w:pos="7125"/>
        </w:tabs>
        <w:jc w:val="both"/>
        <w:rPr>
          <w:szCs w:val="28"/>
        </w:rPr>
      </w:pPr>
      <w:r>
        <w:rPr>
          <w:szCs w:val="28"/>
        </w:rPr>
        <w:t>Denní řád je pružný, reaguje na aktuální potřeby dětí. Pevně je stanovena doba jídla a pobyt venku. Poměr spontánních a řízených činností je vyvážený. Děti mají dostatek prostoru a času pro svojí spontánní hru, nerušíme je a dáme jim vždy možnost hru dokončit nebo v ní později pokračovat. Také zajišťujeme každý den, aby měly děti dostatek pohybu, což realizujeme při ranním cvičení nebo při dopoledním pobytu venku. Při plánování činností vycházíme z daných témat a školního vzdělávacího programu, dále pak dle třídního vzdělávacího programu. Vždy přihlížíme na potřeby a zájmy dětí a jejich možností. Vytváříme podmínky pro individuální, skupinové i frontální činnosti. Děti se aktivně podílejí na spoluvytváření pravidel a organizaci ve třídě, navrhují činnosti.</w:t>
      </w:r>
    </w:p>
    <w:p w:rsidR="00074EEE" w:rsidRDefault="00074EEE">
      <w:pPr>
        <w:tabs>
          <w:tab w:val="left" w:pos="7125"/>
        </w:tabs>
        <w:jc w:val="both"/>
        <w:rPr>
          <w:szCs w:val="28"/>
        </w:rPr>
      </w:pPr>
    </w:p>
    <w:p w:rsidR="00923C03" w:rsidRPr="000405E0" w:rsidRDefault="00C6526E" w:rsidP="00074EEE">
      <w:pPr>
        <w:pStyle w:val="Nadpis2"/>
        <w:numPr>
          <w:ilvl w:val="1"/>
          <w:numId w:val="79"/>
        </w:numPr>
        <w:spacing w:line="360" w:lineRule="auto"/>
        <w:contextualSpacing/>
      </w:pPr>
      <w:r>
        <w:t xml:space="preserve"> </w:t>
      </w:r>
      <w:bookmarkStart w:id="8" w:name="_Toc20221638"/>
      <w:r w:rsidR="00923C03" w:rsidRPr="000405E0">
        <w:t>Řízení mateřské školy</w:t>
      </w:r>
      <w:bookmarkEnd w:id="8"/>
    </w:p>
    <w:p w:rsidR="00923C03" w:rsidRDefault="00923C03">
      <w:pPr>
        <w:tabs>
          <w:tab w:val="left" w:pos="7125"/>
        </w:tabs>
        <w:jc w:val="both"/>
        <w:rPr>
          <w:szCs w:val="28"/>
        </w:rPr>
      </w:pPr>
      <w:r>
        <w:rPr>
          <w:szCs w:val="28"/>
        </w:rPr>
        <w:t xml:space="preserve">Mateřská škola spadá pod ZŠ Střeň a vedením celého subjektu je pověřena ředitelka školy, která vymezila v organizační struktuře vztahy podřízenosti a nadřízenosti pracovníků školy. Při vedení zaměstnanců školy vytváří ovzduší vzájemné důvěry, respektu, velký důraz klade na týmovou práci a vzájemnou </w:t>
      </w:r>
      <w:r>
        <w:rPr>
          <w:szCs w:val="28"/>
        </w:rPr>
        <w:lastRenderedPageBreak/>
        <w:t xml:space="preserve">spolupráci. Ředitelka školy vyhodnocuje práci zaměstnanců, provádí kontroly, hospitace, které jsou písemně dokumentovány. </w:t>
      </w:r>
    </w:p>
    <w:p w:rsidR="00923C03" w:rsidRDefault="00923C03">
      <w:pPr>
        <w:tabs>
          <w:tab w:val="left" w:pos="7125"/>
        </w:tabs>
        <w:jc w:val="both"/>
        <w:rPr>
          <w:color w:val="1F497D"/>
          <w:szCs w:val="28"/>
        </w:rPr>
      </w:pPr>
    </w:p>
    <w:p w:rsidR="00923C03" w:rsidRDefault="000405E0" w:rsidP="00074EEE">
      <w:pPr>
        <w:pStyle w:val="Nadpis2"/>
        <w:numPr>
          <w:ilvl w:val="1"/>
          <w:numId w:val="79"/>
        </w:numPr>
        <w:spacing w:line="240" w:lineRule="auto"/>
      </w:pPr>
      <w:r>
        <w:t xml:space="preserve"> </w:t>
      </w:r>
      <w:bookmarkStart w:id="9" w:name="_Toc20221639"/>
      <w:r w:rsidR="00923C03">
        <w:t>Personální a pedagogické zajištění</w:t>
      </w:r>
      <w:bookmarkEnd w:id="9"/>
    </w:p>
    <w:p w:rsidR="00923C03" w:rsidRDefault="00923C03">
      <w:pPr>
        <w:spacing w:before="280" w:after="0" w:line="240" w:lineRule="auto"/>
        <w:rPr>
          <w:szCs w:val="28"/>
        </w:rPr>
      </w:pPr>
      <w:r>
        <w:rPr>
          <w:szCs w:val="28"/>
        </w:rPr>
        <w:t>V MŠ pracují 2 pedagogické a 1 ne</w:t>
      </w:r>
      <w:r w:rsidR="00E40502">
        <w:rPr>
          <w:szCs w:val="28"/>
        </w:rPr>
        <w:t>pedagogická pracovnice. Obě učitelky jsou plně kvalifikované</w:t>
      </w:r>
      <w:r>
        <w:rPr>
          <w:szCs w:val="28"/>
        </w:rPr>
        <w:t xml:space="preserve"> v oboru učit</w:t>
      </w:r>
      <w:r w:rsidR="00E40502">
        <w:rPr>
          <w:szCs w:val="28"/>
        </w:rPr>
        <w:t>elství pro MŠ.</w:t>
      </w:r>
      <w:r>
        <w:rPr>
          <w:szCs w:val="28"/>
        </w:rPr>
        <w:t xml:space="preserve"> Průběžně se vzdělávají na odborných seminářích, kurzech a samostudiem (DVPP, NIDV).  Rovněž využívají nabídku kurzů v rámci rozvoje profesních kompetencí pedagogických pracovníků mateřských škol v kontextu </w:t>
      </w:r>
      <w:proofErr w:type="spellStart"/>
      <w:r>
        <w:rPr>
          <w:szCs w:val="28"/>
        </w:rPr>
        <w:t>kurikulární</w:t>
      </w:r>
      <w:proofErr w:type="spellEnd"/>
      <w:r>
        <w:rPr>
          <w:szCs w:val="28"/>
        </w:rPr>
        <w:t xml:space="preserve"> reformy ROZVOŠ.</w:t>
      </w:r>
    </w:p>
    <w:p w:rsidR="00923C03" w:rsidRDefault="00923C03">
      <w:pPr>
        <w:spacing w:before="280" w:after="62" w:line="240" w:lineRule="auto"/>
        <w:rPr>
          <w:color w:val="1F497D"/>
          <w:szCs w:val="28"/>
        </w:rPr>
      </w:pPr>
    </w:p>
    <w:p w:rsidR="00923C03" w:rsidRPr="00B131B4" w:rsidRDefault="000405E0" w:rsidP="00074EEE">
      <w:pPr>
        <w:pStyle w:val="Nadpis2"/>
        <w:numPr>
          <w:ilvl w:val="1"/>
          <w:numId w:val="79"/>
        </w:numPr>
        <w:spacing w:line="360" w:lineRule="auto"/>
        <w:contextualSpacing/>
      </w:pPr>
      <w:r w:rsidRPr="00B131B4">
        <w:t xml:space="preserve"> </w:t>
      </w:r>
      <w:bookmarkStart w:id="10" w:name="_Toc20221640"/>
      <w:r w:rsidR="00923C03" w:rsidRPr="00B131B4">
        <w:t>Spoluúčast rodičů</w:t>
      </w:r>
      <w:bookmarkEnd w:id="10"/>
    </w:p>
    <w:p w:rsidR="00923C03" w:rsidRDefault="00923C03">
      <w:pPr>
        <w:tabs>
          <w:tab w:val="left" w:pos="7125"/>
        </w:tabs>
        <w:jc w:val="both"/>
        <w:rPr>
          <w:szCs w:val="28"/>
        </w:rPr>
      </w:pPr>
      <w:r>
        <w:rPr>
          <w:szCs w:val="28"/>
        </w:rPr>
        <w:t>Ve vztazích mezi pedagogy a rodiči panuje většinou dobrá atmosféra, důvěra, vstřícnost, respekt a ochota spolupracovat. Usilujeme o vytváření dobrých vzájemných vztahů. Při ranním, odpoledním předávání dětí nebo po dohodě hovoříme se zákonnými zástupci o dětech, informujeme je o tom, zda dítě prospívá, jak se chová mezi dětmi a dospělými, v čem se zlepšilo, nebo naopak kde má slabé stránky. Vždy se snažíme dohodnout na dalším postupu výchovy a vzdělávání. Zákonní zástupci jsou pravidelně a dostatečně informování o dění v MŠ, o akcích, platbách (třídní schůzky, webové stránky, informace vyvěšené na nástěnkách a dveřích MŠ).</w:t>
      </w:r>
    </w:p>
    <w:p w:rsidR="00923C03" w:rsidRDefault="00923C03">
      <w:pPr>
        <w:tabs>
          <w:tab w:val="left" w:pos="7125"/>
        </w:tabs>
        <w:jc w:val="both"/>
        <w:rPr>
          <w:szCs w:val="28"/>
        </w:rPr>
      </w:pPr>
      <w:r>
        <w:rPr>
          <w:szCs w:val="28"/>
        </w:rPr>
        <w:t xml:space="preserve">Zákonní zástupci mají možnost podílet se na dění v naší mateřské škole. </w:t>
      </w:r>
    </w:p>
    <w:p w:rsidR="00923C03" w:rsidRDefault="00923C03">
      <w:pPr>
        <w:tabs>
          <w:tab w:val="left" w:pos="7125"/>
        </w:tabs>
        <w:jc w:val="both"/>
        <w:rPr>
          <w:szCs w:val="28"/>
        </w:rPr>
      </w:pPr>
      <w:r>
        <w:rPr>
          <w:szCs w:val="28"/>
        </w:rPr>
        <w:t>Pedagogové zásadně nezasahují do soukromého života rodiny, zachovávají diskrétnost, snaží se s rodiči jednat ohleduplně a taktně.</w:t>
      </w:r>
    </w:p>
    <w:p w:rsidR="004B4F31" w:rsidRDefault="004B4F31">
      <w:pPr>
        <w:tabs>
          <w:tab w:val="left" w:pos="7125"/>
        </w:tabs>
        <w:jc w:val="both"/>
        <w:rPr>
          <w:szCs w:val="28"/>
        </w:rPr>
      </w:pPr>
    </w:p>
    <w:p w:rsidR="004B4F31" w:rsidRDefault="00B131B4" w:rsidP="00632B68">
      <w:pPr>
        <w:pStyle w:val="Nadpis2"/>
        <w:numPr>
          <w:ilvl w:val="1"/>
          <w:numId w:val="79"/>
        </w:numPr>
      </w:pPr>
      <w:r>
        <w:t xml:space="preserve"> </w:t>
      </w:r>
      <w:bookmarkStart w:id="11" w:name="_Toc20221641"/>
      <w:r w:rsidR="00923C03">
        <w:t xml:space="preserve">Podmínky pro vzdělávání dětí se speciálními </w:t>
      </w:r>
      <w:proofErr w:type="gramStart"/>
      <w:r w:rsidR="00923C03">
        <w:t xml:space="preserve">vzdělávacími </w:t>
      </w:r>
      <w:r w:rsidR="0076419A">
        <w:t xml:space="preserve">  </w:t>
      </w:r>
      <w:r w:rsidR="00543875">
        <w:t xml:space="preserve">  </w:t>
      </w:r>
      <w:r w:rsidR="004B4F31">
        <w:t>potřebami</w:t>
      </w:r>
      <w:bookmarkEnd w:id="11"/>
      <w:proofErr w:type="gramEnd"/>
    </w:p>
    <w:p w:rsidR="00074EEE" w:rsidRPr="00074EEE" w:rsidRDefault="00074EEE" w:rsidP="00074EEE">
      <w:pPr>
        <w:spacing w:line="240" w:lineRule="auto"/>
        <w:contextualSpacing/>
      </w:pPr>
    </w:p>
    <w:p w:rsidR="000405E0" w:rsidRDefault="00D84615" w:rsidP="00074EEE">
      <w:pPr>
        <w:tabs>
          <w:tab w:val="left" w:pos="7125"/>
        </w:tabs>
        <w:spacing w:line="240" w:lineRule="auto"/>
        <w:contextualSpacing/>
        <w:jc w:val="both"/>
        <w:rPr>
          <w:b/>
          <w:bCs/>
          <w:szCs w:val="28"/>
        </w:rPr>
      </w:pPr>
      <w:r>
        <w:rPr>
          <w:szCs w:val="28"/>
        </w:rPr>
        <w:t>Ve třídě</w:t>
      </w:r>
      <w:r w:rsidR="00FD2E6C" w:rsidRPr="00FD2E6C">
        <w:rPr>
          <w:szCs w:val="28"/>
        </w:rPr>
        <w:t xml:space="preserve"> mateřské školy se zohledňují individuální potřeby a možnosti dítěte. Vytváříme optimální podmínky pro jejich vzdělávání po celý den. Individualizací ve vzdělávacím procesu přistupujeme k dětem dle jejich potřeb. Zohledňujeme jejich pracovní tempo, přizpůsobujeme ped</w:t>
      </w:r>
      <w:r>
        <w:rPr>
          <w:szCs w:val="28"/>
        </w:rPr>
        <w:t>agogické metody,</w:t>
      </w:r>
      <w:r w:rsidR="00FD2E6C" w:rsidRPr="00FD2E6C">
        <w:rPr>
          <w:szCs w:val="28"/>
        </w:rPr>
        <w:t xml:space="preserve"> přistupujeme na učení od sebe – tedy od ostatních dětí. Snažíme se, aby dítě dosá</w:t>
      </w:r>
      <w:r>
        <w:rPr>
          <w:szCs w:val="28"/>
        </w:rPr>
        <w:t xml:space="preserve">hlo co největší samostatnosti. </w:t>
      </w:r>
    </w:p>
    <w:p w:rsidR="004B4F31" w:rsidRDefault="000405E0" w:rsidP="00074EEE">
      <w:pPr>
        <w:pStyle w:val="Nadpis2"/>
        <w:numPr>
          <w:ilvl w:val="1"/>
          <w:numId w:val="79"/>
        </w:numPr>
        <w:spacing w:line="360" w:lineRule="auto"/>
        <w:contextualSpacing/>
      </w:pPr>
      <w:r>
        <w:lastRenderedPageBreak/>
        <w:t xml:space="preserve"> </w:t>
      </w:r>
      <w:bookmarkStart w:id="12" w:name="_Toc20221642"/>
      <w:r w:rsidR="004B4F31">
        <w:t>Podmínky vzdělávání dětí nadaných</w:t>
      </w:r>
      <w:bookmarkEnd w:id="12"/>
    </w:p>
    <w:p w:rsidR="00FD2E6C" w:rsidRPr="00FD2E6C" w:rsidRDefault="00FD2E6C" w:rsidP="004B4F31">
      <w:pPr>
        <w:tabs>
          <w:tab w:val="left" w:pos="7125"/>
        </w:tabs>
        <w:spacing w:line="240" w:lineRule="auto"/>
        <w:contextualSpacing/>
        <w:jc w:val="both"/>
        <w:rPr>
          <w:b/>
          <w:bCs/>
          <w:szCs w:val="28"/>
        </w:rPr>
      </w:pPr>
      <w:r w:rsidRPr="00FD2E6C">
        <w:rPr>
          <w:szCs w:val="28"/>
        </w:rPr>
        <w:t>Rámcovost RVP PV umožňuje, aby školní, třídní i individuální vzdělávací program, jeho obsah i podmínky, byly dle potřeb a možností rozumně přizpůsobeny mimořádným schopnostem dětí a popř. doplněny nabídkou dalších aktivit podle zájmů a mimořádných schopností či mimořádného nadání dětí. Rozvoj a podpora mimořádných schopností by měla být zajišťována a organizována tak, aby nebyla jednostranná a neomezila pestrost a šíři obvyklé vzdělávací nabídky. Vzdělávací obsah je upraven tak, aby děti nebyly přetěžovány a byla zajištěna pestrost a šíře vzdělávací nabídky. Běžné aktivity dětí jsou doplňovány o další činnosti dle zájmu a mimořádných schopností, nebo nadání dítěte.</w:t>
      </w:r>
    </w:p>
    <w:p w:rsidR="004B4F31" w:rsidRDefault="004B4F31" w:rsidP="004B4F31">
      <w:pPr>
        <w:tabs>
          <w:tab w:val="left" w:pos="7125"/>
        </w:tabs>
        <w:spacing w:line="240" w:lineRule="auto"/>
        <w:contextualSpacing/>
        <w:jc w:val="both"/>
        <w:rPr>
          <w:b/>
          <w:bCs/>
          <w:szCs w:val="28"/>
        </w:rPr>
      </w:pPr>
    </w:p>
    <w:p w:rsidR="004B4F31" w:rsidRDefault="004B4F31" w:rsidP="00074EEE">
      <w:pPr>
        <w:pStyle w:val="Nadpis2"/>
        <w:numPr>
          <w:ilvl w:val="1"/>
          <w:numId w:val="79"/>
        </w:numPr>
        <w:spacing w:line="360" w:lineRule="auto"/>
        <w:contextualSpacing/>
      </w:pPr>
      <w:bookmarkStart w:id="13" w:name="_Toc20221643"/>
      <w:r>
        <w:t>Podmínky vzdělávání dětí od dvou do tří let</w:t>
      </w:r>
      <w:bookmarkEnd w:id="13"/>
    </w:p>
    <w:p w:rsidR="00D84615" w:rsidRDefault="00D84615" w:rsidP="004B4F31">
      <w:pPr>
        <w:tabs>
          <w:tab w:val="left" w:pos="7125"/>
        </w:tabs>
        <w:spacing w:line="240" w:lineRule="auto"/>
        <w:contextualSpacing/>
        <w:jc w:val="both"/>
        <w:rPr>
          <w:szCs w:val="28"/>
        </w:rPr>
      </w:pPr>
      <w:r>
        <w:rPr>
          <w:szCs w:val="28"/>
        </w:rPr>
        <w:t xml:space="preserve">Při </w:t>
      </w:r>
      <w:r w:rsidRPr="00D84615">
        <w:rPr>
          <w:szCs w:val="28"/>
        </w:rPr>
        <w:t>příchodu dítěte do mateřské šk</w:t>
      </w:r>
      <w:r>
        <w:rPr>
          <w:szCs w:val="28"/>
        </w:rPr>
        <w:t xml:space="preserve">oly zjišťuje učitelka od rodičů, </w:t>
      </w:r>
      <w:r w:rsidRPr="00D84615">
        <w:rPr>
          <w:szCs w:val="28"/>
        </w:rPr>
        <w:t>zd</w:t>
      </w:r>
      <w:r w:rsidR="0076419A">
        <w:rPr>
          <w:szCs w:val="28"/>
        </w:rPr>
        <w:t>ravotní stav dítěte</w:t>
      </w:r>
      <w:r w:rsidRPr="00D84615">
        <w:rPr>
          <w:szCs w:val="28"/>
        </w:rPr>
        <w:t>. Dítě se mnohdy v tomto věku neumí samo vyjádřit. V zájmu dosažení harmonického rozvoje tělesných i duševních schopností je nutné každé dítě dobře znát. Nelze působit na všechny děti stejně, liší se jednak věkovými, ale i individuálními zvláštnostmi. Znalost vývoje dítěte je pro učitelku nezbytná. Dítě se vyvíjí jednak zráním vrozených dispozic, jednak působením vnějšího prostředí. Výchova a vzdělávání dětí v batolecím věku se tedy musí maximálně přizpůsobit vývojovým fyziologickým, kognitivním, sociálním a emocionálním potřebám tak, aby byla vývojová specifika v plné míře respektována. Každému dítěti je třeba poskytnout pomoc a podporu v takovém rozsahu, který individuálně potřebuje a v kvalitě, jež mu vyhovuje. Proto je nutné, aby vzdělávací působení vycházelo z pedagogické analýzy – z pozorování a uvědomění si individuálních potřeb dítěte, ze znalosti jeho aktuálního rozvojového stavu i konkrétní životní a sociální situace a pravidelného sledování jeho rozvojových a vzdělávacích pokroků. Jen tak je možné zajistit, aby výchovné a vzdělávací aktivity probíhaly v rozsahu potřeb jednotlivých dětí, aby každé dítě bylo citlivě podněcováno, pozitivně motivováno a vhodně stimulováno</w:t>
      </w:r>
      <w:r w:rsidR="0099506F">
        <w:rPr>
          <w:szCs w:val="28"/>
        </w:rPr>
        <w:t>.</w:t>
      </w:r>
    </w:p>
    <w:p w:rsidR="0099506F" w:rsidRPr="0099506F" w:rsidRDefault="0099506F" w:rsidP="004B4F31">
      <w:pPr>
        <w:tabs>
          <w:tab w:val="left" w:pos="7125"/>
        </w:tabs>
        <w:spacing w:line="240" w:lineRule="auto"/>
        <w:contextualSpacing/>
        <w:jc w:val="both"/>
        <w:rPr>
          <w:b/>
          <w:bCs/>
          <w:szCs w:val="28"/>
        </w:rPr>
      </w:pPr>
      <w:r w:rsidRPr="0099506F">
        <w:rPr>
          <w:szCs w:val="28"/>
        </w:rPr>
        <w:t xml:space="preserve">Vycházíme z toho, že se dítě nejlépe učí nápodobou a na </w:t>
      </w:r>
      <w:proofErr w:type="gramStart"/>
      <w:r w:rsidRPr="0099506F">
        <w:rPr>
          <w:szCs w:val="28"/>
        </w:rPr>
        <w:t xml:space="preserve">základě </w:t>
      </w:r>
      <w:r>
        <w:rPr>
          <w:szCs w:val="28"/>
        </w:rPr>
        <w:t xml:space="preserve">                   </w:t>
      </w:r>
      <w:r w:rsidRPr="0099506F">
        <w:rPr>
          <w:szCs w:val="28"/>
        </w:rPr>
        <w:t>tzv.</w:t>
      </w:r>
      <w:proofErr w:type="gramEnd"/>
      <w:r w:rsidRPr="0099506F">
        <w:rPr>
          <w:szCs w:val="28"/>
        </w:rPr>
        <w:t xml:space="preserve"> dovednostního tréninku (časté opakování určité činnosti tak dlouho, až si ji dítě podvědomě osvojí). Dětem předáváme elementární dovednosti a rozvíjíme ho po všech stránkách, učíme ho základním sociálním a hygienickým návykům. Využíváme dětské přirozené zvídavosti k získávání nových poznatků ve formě her, písniček, knížek atd. Cílem je rovněž prostřednictvím hry a zábavy docílit vytvoření zcela přirozeného prostředí, ve kterém se dítě bude cítit dobře a bude tak moci rozvíjet svou jedinečnou osobnost. Důraz je kladen i na dostatek pohybu, což umožňuje vhodné, vstřícné, podnětné a obsahově bohaté prostředí i </w:t>
      </w:r>
      <w:r w:rsidRPr="0099506F">
        <w:rPr>
          <w:szCs w:val="28"/>
        </w:rPr>
        <w:lastRenderedPageBreak/>
        <w:t>okolí mateřské</w:t>
      </w:r>
      <w:r>
        <w:rPr>
          <w:szCs w:val="28"/>
        </w:rPr>
        <w:t xml:space="preserve"> školy. </w:t>
      </w:r>
      <w:r w:rsidRPr="0099506F">
        <w:rPr>
          <w:szCs w:val="28"/>
        </w:rPr>
        <w:t>Důraz klademe především na hru, již se rozvíjí vnímání, pohyby, řeč, citový život i sociální vztahy.</w:t>
      </w:r>
    </w:p>
    <w:p w:rsidR="004B4F31" w:rsidRDefault="004B4F31" w:rsidP="004B4F31">
      <w:pPr>
        <w:tabs>
          <w:tab w:val="left" w:pos="7125"/>
        </w:tabs>
        <w:spacing w:line="240" w:lineRule="auto"/>
        <w:contextualSpacing/>
        <w:jc w:val="both"/>
        <w:rPr>
          <w:b/>
          <w:bCs/>
          <w:szCs w:val="28"/>
        </w:rPr>
      </w:pPr>
    </w:p>
    <w:p w:rsidR="00923C03" w:rsidRPr="00B131B4" w:rsidRDefault="00923C03" w:rsidP="00B131B4">
      <w:pPr>
        <w:pStyle w:val="Nadpis1"/>
      </w:pPr>
      <w:bookmarkStart w:id="14" w:name="_Toc20221644"/>
      <w:r w:rsidRPr="00B131B4">
        <w:t>ORGANIZACE VZDĚLÁVÁNÍ</w:t>
      </w:r>
      <w:bookmarkEnd w:id="14"/>
    </w:p>
    <w:p w:rsidR="00923C03" w:rsidRDefault="00923C03" w:rsidP="0028419D">
      <w:pPr>
        <w:spacing w:before="280" w:after="0" w:line="240" w:lineRule="auto"/>
        <w:rPr>
          <w:szCs w:val="28"/>
        </w:rPr>
      </w:pPr>
      <w:r>
        <w:rPr>
          <w:szCs w:val="28"/>
        </w:rPr>
        <w:t>Naše mateřská škola je jednotřídní, heterogenní - poskytuje výchovu a vzdělávání dětem zpravidla ve věku 2,5 - 6(7) let. Do MŠ jsou přijímány děti dle kritérií pro př</w:t>
      </w:r>
      <w:r w:rsidR="001449AE">
        <w:rPr>
          <w:szCs w:val="28"/>
        </w:rPr>
        <w:t xml:space="preserve">ijímání dětí do mateřské školy, </w:t>
      </w:r>
      <w:r>
        <w:rPr>
          <w:szCs w:val="28"/>
        </w:rPr>
        <w:t>za které odpovídá ředitelka školy.</w:t>
      </w:r>
      <w:r w:rsidR="001449AE">
        <w:rPr>
          <w:szCs w:val="28"/>
        </w:rPr>
        <w:t xml:space="preserve"> Kritéria jsou k dispoz</w:t>
      </w:r>
      <w:r w:rsidR="00F30653">
        <w:rPr>
          <w:szCs w:val="28"/>
        </w:rPr>
        <w:t>ici na webových stránkách školy v období konání zápisu do MŠ.</w:t>
      </w:r>
    </w:p>
    <w:p w:rsidR="00923C03" w:rsidRDefault="00923C03">
      <w:pPr>
        <w:spacing w:before="280" w:after="0" w:line="240" w:lineRule="auto"/>
        <w:jc w:val="center"/>
        <w:rPr>
          <w:szCs w:val="28"/>
        </w:rPr>
      </w:pPr>
      <w:r>
        <w:rPr>
          <w:szCs w:val="28"/>
        </w:rPr>
        <w:t>Provoz MŠ za</w:t>
      </w:r>
      <w:r w:rsidR="00293135">
        <w:rPr>
          <w:szCs w:val="28"/>
        </w:rPr>
        <w:t>číná v 6.30 hod. a končí v 16.30</w:t>
      </w:r>
      <w:r>
        <w:rPr>
          <w:szCs w:val="28"/>
        </w:rPr>
        <w:t xml:space="preserve"> hod.</w:t>
      </w:r>
    </w:p>
    <w:p w:rsidR="00923C03" w:rsidRDefault="00923C03">
      <w:pPr>
        <w:spacing w:before="280" w:after="0" w:line="240" w:lineRule="auto"/>
        <w:rPr>
          <w:sz w:val="24"/>
          <w:szCs w:val="24"/>
        </w:rPr>
      </w:pPr>
    </w:p>
    <w:p w:rsidR="00923C03" w:rsidRDefault="00923C03">
      <w:pPr>
        <w:spacing w:after="0" w:line="360" w:lineRule="auto"/>
        <w:jc w:val="center"/>
        <w:rPr>
          <w:b/>
          <w:sz w:val="32"/>
          <w:szCs w:val="32"/>
        </w:rPr>
      </w:pPr>
      <w:r>
        <w:rPr>
          <w:b/>
          <w:sz w:val="32"/>
          <w:szCs w:val="32"/>
        </w:rPr>
        <w:t>Organizace dne v MŠ</w:t>
      </w:r>
    </w:p>
    <w:p w:rsidR="00923C03" w:rsidRDefault="00923C03">
      <w:pPr>
        <w:spacing w:after="0" w:line="240" w:lineRule="auto"/>
        <w:rPr>
          <w:szCs w:val="28"/>
        </w:rPr>
      </w:pPr>
    </w:p>
    <w:p w:rsidR="00923C03" w:rsidRDefault="00E40502">
      <w:pPr>
        <w:spacing w:after="0" w:line="240" w:lineRule="auto"/>
        <w:rPr>
          <w:szCs w:val="28"/>
        </w:rPr>
      </w:pPr>
      <w:r>
        <w:rPr>
          <w:szCs w:val="28"/>
        </w:rPr>
        <w:t>6,30 – 8,30</w:t>
      </w:r>
      <w:r w:rsidR="00923C03">
        <w:rPr>
          <w:szCs w:val="28"/>
        </w:rPr>
        <w:tab/>
      </w:r>
      <w:r w:rsidR="00923C03">
        <w:rPr>
          <w:szCs w:val="28"/>
        </w:rPr>
        <w:tab/>
      </w:r>
      <w:r w:rsidR="00923C03">
        <w:rPr>
          <w:szCs w:val="28"/>
        </w:rPr>
        <w:tab/>
        <w:t>scházení dětí, zájmové hry, individuální práce s</w:t>
      </w:r>
      <w:r>
        <w:rPr>
          <w:szCs w:val="28"/>
        </w:rPr>
        <w:t> </w:t>
      </w:r>
      <w:r w:rsidR="00923C03">
        <w:rPr>
          <w:szCs w:val="28"/>
        </w:rPr>
        <w:t>dětmi</w:t>
      </w:r>
      <w:r>
        <w:rPr>
          <w:szCs w:val="28"/>
        </w:rPr>
        <w:t xml:space="preserve">, </w:t>
      </w:r>
      <w:r>
        <w:rPr>
          <w:szCs w:val="28"/>
        </w:rPr>
        <w:br/>
      </w:r>
      <w:r>
        <w:rPr>
          <w:szCs w:val="28"/>
        </w:rPr>
        <w:tab/>
      </w:r>
      <w:r>
        <w:rPr>
          <w:szCs w:val="28"/>
        </w:rPr>
        <w:tab/>
      </w:r>
      <w:r>
        <w:rPr>
          <w:szCs w:val="28"/>
        </w:rPr>
        <w:tab/>
      </w:r>
      <w:r>
        <w:rPr>
          <w:szCs w:val="28"/>
        </w:rPr>
        <w:tab/>
        <w:t>cvičení, hygiena</w:t>
      </w:r>
    </w:p>
    <w:p w:rsidR="00923C03" w:rsidRDefault="00923C03">
      <w:pPr>
        <w:spacing w:after="0" w:line="240" w:lineRule="auto"/>
        <w:rPr>
          <w:szCs w:val="28"/>
        </w:rPr>
      </w:pPr>
    </w:p>
    <w:p w:rsidR="00923C03" w:rsidRDefault="00923C03">
      <w:pPr>
        <w:spacing w:after="0" w:line="240" w:lineRule="auto"/>
        <w:rPr>
          <w:szCs w:val="28"/>
        </w:rPr>
      </w:pPr>
      <w:r>
        <w:rPr>
          <w:szCs w:val="28"/>
        </w:rPr>
        <w:t>8,30 – 9,00</w:t>
      </w:r>
      <w:r>
        <w:rPr>
          <w:szCs w:val="28"/>
        </w:rPr>
        <w:tab/>
      </w:r>
      <w:r>
        <w:rPr>
          <w:szCs w:val="28"/>
        </w:rPr>
        <w:tab/>
      </w:r>
      <w:r>
        <w:rPr>
          <w:szCs w:val="28"/>
        </w:rPr>
        <w:tab/>
        <w:t>svačina</w:t>
      </w:r>
    </w:p>
    <w:p w:rsidR="00923C03" w:rsidRDefault="00923C03">
      <w:pPr>
        <w:spacing w:after="0" w:line="240" w:lineRule="auto"/>
        <w:rPr>
          <w:szCs w:val="28"/>
        </w:rPr>
      </w:pPr>
    </w:p>
    <w:p w:rsidR="00923C03" w:rsidRDefault="00923C03">
      <w:pPr>
        <w:spacing w:after="0" w:line="240" w:lineRule="auto"/>
        <w:rPr>
          <w:szCs w:val="28"/>
        </w:rPr>
      </w:pPr>
      <w:r>
        <w:rPr>
          <w:szCs w:val="28"/>
        </w:rPr>
        <w:t>9,00 – 9,30</w:t>
      </w:r>
      <w:r>
        <w:rPr>
          <w:szCs w:val="28"/>
        </w:rPr>
        <w:tab/>
      </w:r>
      <w:r>
        <w:rPr>
          <w:szCs w:val="28"/>
        </w:rPr>
        <w:tab/>
      </w:r>
      <w:r>
        <w:rPr>
          <w:szCs w:val="28"/>
        </w:rPr>
        <w:tab/>
        <w:t>řízená činnost (frontální nebo skupinová)</w:t>
      </w:r>
    </w:p>
    <w:p w:rsidR="00923C03" w:rsidRDefault="00923C03">
      <w:pPr>
        <w:spacing w:after="0" w:line="240" w:lineRule="auto"/>
        <w:rPr>
          <w:szCs w:val="28"/>
        </w:rPr>
      </w:pPr>
    </w:p>
    <w:p w:rsidR="00923C03" w:rsidRDefault="00923C03">
      <w:pPr>
        <w:spacing w:after="0" w:line="240" w:lineRule="auto"/>
        <w:rPr>
          <w:szCs w:val="28"/>
        </w:rPr>
      </w:pPr>
      <w:r>
        <w:rPr>
          <w:szCs w:val="28"/>
        </w:rPr>
        <w:t>9,30 – 9,45</w:t>
      </w:r>
      <w:r>
        <w:rPr>
          <w:szCs w:val="28"/>
        </w:rPr>
        <w:tab/>
      </w:r>
      <w:r>
        <w:rPr>
          <w:szCs w:val="28"/>
        </w:rPr>
        <w:tab/>
      </w:r>
      <w:r>
        <w:rPr>
          <w:szCs w:val="28"/>
        </w:rPr>
        <w:tab/>
        <w:t xml:space="preserve">hygiena, pitný režim, převlékání </w:t>
      </w:r>
    </w:p>
    <w:p w:rsidR="00923C03" w:rsidRDefault="00923C03">
      <w:pPr>
        <w:spacing w:after="0" w:line="240" w:lineRule="auto"/>
        <w:ind w:left="2124" w:firstLine="708"/>
        <w:rPr>
          <w:szCs w:val="28"/>
        </w:rPr>
      </w:pPr>
      <w:r>
        <w:rPr>
          <w:szCs w:val="28"/>
        </w:rPr>
        <w:t>(příprava na pobyt venku)</w:t>
      </w:r>
    </w:p>
    <w:p w:rsidR="00923C03" w:rsidRDefault="00923C03">
      <w:pPr>
        <w:spacing w:after="0" w:line="240" w:lineRule="auto"/>
        <w:rPr>
          <w:szCs w:val="28"/>
        </w:rPr>
      </w:pPr>
    </w:p>
    <w:p w:rsidR="00923C03" w:rsidRDefault="00923C03">
      <w:pPr>
        <w:spacing w:after="0" w:line="240" w:lineRule="auto"/>
        <w:rPr>
          <w:szCs w:val="28"/>
        </w:rPr>
      </w:pPr>
      <w:r>
        <w:rPr>
          <w:szCs w:val="28"/>
        </w:rPr>
        <w:t>9,45 – 11,15</w:t>
      </w:r>
      <w:r>
        <w:rPr>
          <w:szCs w:val="28"/>
        </w:rPr>
        <w:tab/>
      </w:r>
      <w:r>
        <w:rPr>
          <w:szCs w:val="28"/>
        </w:rPr>
        <w:tab/>
      </w:r>
      <w:r>
        <w:rPr>
          <w:szCs w:val="28"/>
        </w:rPr>
        <w:tab/>
        <w:t>pobyt venku</w:t>
      </w:r>
    </w:p>
    <w:p w:rsidR="00923C03" w:rsidRDefault="00923C03">
      <w:pPr>
        <w:spacing w:after="0" w:line="240" w:lineRule="auto"/>
        <w:rPr>
          <w:szCs w:val="28"/>
        </w:rPr>
      </w:pPr>
    </w:p>
    <w:p w:rsidR="00923C03" w:rsidRDefault="00923C03">
      <w:pPr>
        <w:spacing w:after="0" w:line="240" w:lineRule="auto"/>
        <w:rPr>
          <w:szCs w:val="28"/>
        </w:rPr>
      </w:pPr>
      <w:r>
        <w:rPr>
          <w:szCs w:val="28"/>
        </w:rPr>
        <w:t>11,15 – 11,45</w:t>
      </w:r>
      <w:r>
        <w:rPr>
          <w:szCs w:val="28"/>
        </w:rPr>
        <w:tab/>
      </w:r>
      <w:r>
        <w:rPr>
          <w:szCs w:val="28"/>
        </w:rPr>
        <w:tab/>
        <w:t>hygiena, pitný režim, oběd</w:t>
      </w:r>
    </w:p>
    <w:p w:rsidR="00923C03" w:rsidRDefault="00923C03">
      <w:pPr>
        <w:spacing w:after="0" w:line="240" w:lineRule="auto"/>
        <w:rPr>
          <w:szCs w:val="28"/>
        </w:rPr>
      </w:pPr>
    </w:p>
    <w:p w:rsidR="00923C03" w:rsidRDefault="00923C03">
      <w:pPr>
        <w:spacing w:after="0" w:line="240" w:lineRule="auto"/>
        <w:rPr>
          <w:szCs w:val="28"/>
        </w:rPr>
      </w:pPr>
      <w:r>
        <w:rPr>
          <w:szCs w:val="28"/>
        </w:rPr>
        <w:t>11,45 – 12,00</w:t>
      </w:r>
      <w:r>
        <w:rPr>
          <w:szCs w:val="28"/>
        </w:rPr>
        <w:tab/>
      </w:r>
      <w:r>
        <w:rPr>
          <w:szCs w:val="28"/>
        </w:rPr>
        <w:tab/>
        <w:t>hygiena, čištění zubů, odchody domů,</w:t>
      </w:r>
    </w:p>
    <w:p w:rsidR="00923C03" w:rsidRDefault="00923C03">
      <w:pPr>
        <w:spacing w:after="0" w:line="240" w:lineRule="auto"/>
        <w:rPr>
          <w:szCs w:val="28"/>
        </w:rPr>
      </w:pPr>
      <w:r>
        <w:rPr>
          <w:szCs w:val="28"/>
        </w:rPr>
        <w:tab/>
      </w:r>
      <w:r>
        <w:rPr>
          <w:szCs w:val="28"/>
        </w:rPr>
        <w:tab/>
      </w:r>
      <w:r>
        <w:rPr>
          <w:szCs w:val="28"/>
        </w:rPr>
        <w:tab/>
      </w:r>
      <w:r>
        <w:rPr>
          <w:szCs w:val="28"/>
        </w:rPr>
        <w:tab/>
        <w:t>příprava na odpočinek</w:t>
      </w:r>
    </w:p>
    <w:p w:rsidR="00923C03" w:rsidRDefault="00923C03">
      <w:pPr>
        <w:spacing w:after="0" w:line="240" w:lineRule="auto"/>
        <w:rPr>
          <w:szCs w:val="28"/>
        </w:rPr>
      </w:pPr>
    </w:p>
    <w:p w:rsidR="00923C03" w:rsidRDefault="00923C03">
      <w:pPr>
        <w:spacing w:after="0" w:line="240" w:lineRule="auto"/>
        <w:rPr>
          <w:szCs w:val="28"/>
        </w:rPr>
      </w:pPr>
      <w:r>
        <w:rPr>
          <w:szCs w:val="28"/>
        </w:rPr>
        <w:t>12,00 – 14,00</w:t>
      </w:r>
      <w:r>
        <w:rPr>
          <w:szCs w:val="28"/>
        </w:rPr>
        <w:tab/>
      </w:r>
      <w:r>
        <w:rPr>
          <w:szCs w:val="28"/>
        </w:rPr>
        <w:tab/>
        <w:t>odpočinek</w:t>
      </w:r>
    </w:p>
    <w:p w:rsidR="00923C03" w:rsidRDefault="00923C03">
      <w:pPr>
        <w:spacing w:after="0" w:line="240" w:lineRule="auto"/>
        <w:rPr>
          <w:szCs w:val="28"/>
        </w:rPr>
      </w:pPr>
    </w:p>
    <w:p w:rsidR="00923C03" w:rsidRDefault="00923C03">
      <w:pPr>
        <w:spacing w:after="0" w:line="240" w:lineRule="auto"/>
        <w:rPr>
          <w:szCs w:val="28"/>
        </w:rPr>
      </w:pPr>
      <w:r>
        <w:rPr>
          <w:szCs w:val="28"/>
        </w:rPr>
        <w:t>14,00 – 14,15</w:t>
      </w:r>
      <w:r>
        <w:rPr>
          <w:szCs w:val="28"/>
        </w:rPr>
        <w:tab/>
      </w:r>
      <w:r>
        <w:rPr>
          <w:szCs w:val="28"/>
        </w:rPr>
        <w:tab/>
        <w:t>hygiena, převlékání</w:t>
      </w:r>
    </w:p>
    <w:p w:rsidR="00923C03" w:rsidRDefault="00923C03">
      <w:pPr>
        <w:spacing w:after="0" w:line="240" w:lineRule="auto"/>
        <w:rPr>
          <w:szCs w:val="28"/>
        </w:rPr>
      </w:pPr>
    </w:p>
    <w:p w:rsidR="00923C03" w:rsidRDefault="00923C03">
      <w:pPr>
        <w:spacing w:after="0" w:line="240" w:lineRule="auto"/>
        <w:rPr>
          <w:szCs w:val="28"/>
        </w:rPr>
      </w:pPr>
      <w:r>
        <w:rPr>
          <w:szCs w:val="28"/>
        </w:rPr>
        <w:t>14,15 – 14,45</w:t>
      </w:r>
      <w:r>
        <w:rPr>
          <w:szCs w:val="28"/>
        </w:rPr>
        <w:tab/>
      </w:r>
      <w:r>
        <w:rPr>
          <w:szCs w:val="28"/>
        </w:rPr>
        <w:tab/>
        <w:t>svačina</w:t>
      </w:r>
    </w:p>
    <w:p w:rsidR="00923C03" w:rsidRDefault="00923C03">
      <w:pPr>
        <w:spacing w:after="0" w:line="240" w:lineRule="auto"/>
        <w:rPr>
          <w:szCs w:val="28"/>
        </w:rPr>
      </w:pPr>
    </w:p>
    <w:p w:rsidR="00923C03" w:rsidRDefault="00E44A68">
      <w:pPr>
        <w:spacing w:after="0" w:line="240" w:lineRule="auto"/>
        <w:rPr>
          <w:szCs w:val="28"/>
        </w:rPr>
      </w:pPr>
      <w:r>
        <w:rPr>
          <w:szCs w:val="28"/>
        </w:rPr>
        <w:t>14,45 – 16,30</w:t>
      </w:r>
      <w:r w:rsidR="00923C03">
        <w:rPr>
          <w:szCs w:val="28"/>
        </w:rPr>
        <w:tab/>
      </w:r>
      <w:r w:rsidR="00923C03">
        <w:rPr>
          <w:szCs w:val="28"/>
        </w:rPr>
        <w:tab/>
        <w:t>zájmové činnosti, pobyt na zahradě,</w:t>
      </w:r>
    </w:p>
    <w:p w:rsidR="00923C03" w:rsidRDefault="00923C03">
      <w:pPr>
        <w:spacing w:after="0" w:line="240" w:lineRule="auto"/>
        <w:rPr>
          <w:szCs w:val="28"/>
        </w:rPr>
      </w:pPr>
      <w:r>
        <w:rPr>
          <w:szCs w:val="28"/>
        </w:rPr>
        <w:tab/>
      </w:r>
      <w:r>
        <w:rPr>
          <w:szCs w:val="28"/>
        </w:rPr>
        <w:tab/>
      </w:r>
      <w:r>
        <w:rPr>
          <w:szCs w:val="28"/>
        </w:rPr>
        <w:tab/>
      </w:r>
      <w:r>
        <w:rPr>
          <w:szCs w:val="28"/>
        </w:rPr>
        <w:tab/>
        <w:t>individu</w:t>
      </w:r>
      <w:r w:rsidR="0028419D">
        <w:rPr>
          <w:szCs w:val="28"/>
        </w:rPr>
        <w:t>ální práce s dětmi, odchody domů</w:t>
      </w:r>
    </w:p>
    <w:p w:rsidR="00923C03" w:rsidRDefault="00923C03">
      <w:pPr>
        <w:spacing w:before="280" w:after="0" w:line="240" w:lineRule="auto"/>
        <w:rPr>
          <w:szCs w:val="28"/>
        </w:rPr>
      </w:pPr>
      <w:r>
        <w:rPr>
          <w:szCs w:val="28"/>
        </w:rPr>
        <w:lastRenderedPageBreak/>
        <w:t xml:space="preserve">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 </w:t>
      </w:r>
    </w:p>
    <w:p w:rsidR="002D36F8" w:rsidRPr="002D36F8" w:rsidRDefault="00D27E68">
      <w:pPr>
        <w:spacing w:before="280" w:after="0" w:line="240" w:lineRule="auto"/>
        <w:rPr>
          <w:szCs w:val="28"/>
        </w:rPr>
      </w:pPr>
      <w:r>
        <w:rPr>
          <w:szCs w:val="28"/>
        </w:rPr>
        <w:t xml:space="preserve">Učitelky mateřské školy se překrývají </w:t>
      </w:r>
      <w:r w:rsidR="002D36F8">
        <w:rPr>
          <w:szCs w:val="28"/>
        </w:rPr>
        <w:t>u dětí</w:t>
      </w:r>
      <w:r w:rsidR="00F17DEC">
        <w:rPr>
          <w:szCs w:val="28"/>
        </w:rPr>
        <w:t xml:space="preserve"> minimálně</w:t>
      </w:r>
      <w:r w:rsidR="002D36F8">
        <w:rPr>
          <w:szCs w:val="28"/>
        </w:rPr>
        <w:t xml:space="preserve"> </w:t>
      </w:r>
      <w:r>
        <w:rPr>
          <w:szCs w:val="28"/>
        </w:rPr>
        <w:t>dvě a půl hodiny</w:t>
      </w:r>
      <w:r w:rsidR="00F17DEC">
        <w:rPr>
          <w:szCs w:val="28"/>
        </w:rPr>
        <w:t xml:space="preserve"> denně</w:t>
      </w:r>
      <w:r>
        <w:rPr>
          <w:szCs w:val="28"/>
        </w:rPr>
        <w:t>. Společně zajišťují ty</w:t>
      </w:r>
      <w:r w:rsidR="002D36F8">
        <w:rPr>
          <w:szCs w:val="28"/>
        </w:rPr>
        <w:t>to činnosti: p</w:t>
      </w:r>
      <w:r w:rsidR="002C766D">
        <w:rPr>
          <w:szCs w:val="28"/>
        </w:rPr>
        <w:t>obyt venku, oběd, čištění zubů, přípravu na odpočinek</w:t>
      </w:r>
      <w:r w:rsidR="00F17DEC">
        <w:rPr>
          <w:szCs w:val="28"/>
        </w:rPr>
        <w:t>/ spánek</w:t>
      </w:r>
      <w:r w:rsidR="002C766D">
        <w:rPr>
          <w:szCs w:val="28"/>
        </w:rPr>
        <w:t xml:space="preserve"> a přípravu předškoláků</w:t>
      </w:r>
      <w:r w:rsidR="00F17DEC">
        <w:rPr>
          <w:szCs w:val="28"/>
        </w:rPr>
        <w:t xml:space="preserve"> ke vstupu </w:t>
      </w:r>
      <w:proofErr w:type="gramStart"/>
      <w:r w:rsidR="00F17DEC">
        <w:rPr>
          <w:szCs w:val="28"/>
        </w:rPr>
        <w:t>do 1.třídy</w:t>
      </w:r>
      <w:proofErr w:type="gramEnd"/>
      <w:r w:rsidR="00F17DEC">
        <w:rPr>
          <w:szCs w:val="28"/>
        </w:rPr>
        <w:t xml:space="preserve"> ZŠ</w:t>
      </w:r>
      <w:r w:rsidR="002C766D">
        <w:rPr>
          <w:szCs w:val="28"/>
        </w:rPr>
        <w:t>.</w:t>
      </w:r>
    </w:p>
    <w:p w:rsidR="00E40502" w:rsidRDefault="00E40502" w:rsidP="00074EEE">
      <w:pPr>
        <w:spacing w:before="280" w:after="0" w:line="360" w:lineRule="auto"/>
        <w:rPr>
          <w:b/>
          <w:szCs w:val="28"/>
        </w:rPr>
      </w:pPr>
    </w:p>
    <w:p w:rsidR="008A1785" w:rsidRPr="008A1785" w:rsidRDefault="00923C03" w:rsidP="008A1785">
      <w:pPr>
        <w:spacing w:before="280" w:after="0" w:line="360" w:lineRule="auto"/>
        <w:rPr>
          <w:szCs w:val="28"/>
        </w:rPr>
      </w:pPr>
      <w:r w:rsidRPr="002D36F8">
        <w:rPr>
          <w:b/>
          <w:szCs w:val="28"/>
        </w:rPr>
        <w:t>Tradičně zajišťujeme pořádání těchto akcí</w:t>
      </w:r>
      <w:r w:rsidRPr="002D36F8">
        <w:rPr>
          <w:szCs w:val="28"/>
        </w:rPr>
        <w:t>:</w:t>
      </w:r>
    </w:p>
    <w:p w:rsidR="00923C03" w:rsidRPr="00074EEE" w:rsidRDefault="00923C03" w:rsidP="00074EEE">
      <w:pPr>
        <w:numPr>
          <w:ilvl w:val="0"/>
          <w:numId w:val="25"/>
        </w:numPr>
        <w:spacing w:before="280" w:after="0" w:line="240" w:lineRule="auto"/>
        <w:ind w:left="714" w:hanging="357"/>
        <w:contextualSpacing/>
        <w:rPr>
          <w:szCs w:val="28"/>
        </w:rPr>
      </w:pPr>
      <w:r w:rsidRPr="00074EEE">
        <w:rPr>
          <w:szCs w:val="28"/>
        </w:rPr>
        <w:t>Vitamínové týdny</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Dlabání dýní</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Lampionový průvod</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Halloween</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Mikulášská nadílka</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Vánoční besídka</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Vánoční nadílka</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Zimní Olympiáda</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Karneval</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Zápis do MŠ</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Barevný týden</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Čarodějnice</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Školní fotografování</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Vítání občánků</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Besídka ke Dni matek</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Sportovní Olympiáda</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Oslavy Dne dětí</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Školní výlet</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Pasování předškoláků na školáky</w:t>
      </w:r>
    </w:p>
    <w:p w:rsidR="00923C03" w:rsidRPr="00074EEE" w:rsidRDefault="00923C03" w:rsidP="00074EEE">
      <w:pPr>
        <w:numPr>
          <w:ilvl w:val="0"/>
          <w:numId w:val="25"/>
        </w:numPr>
        <w:spacing w:after="0" w:line="240" w:lineRule="auto"/>
        <w:ind w:left="714" w:hanging="357"/>
        <w:contextualSpacing/>
        <w:rPr>
          <w:szCs w:val="28"/>
        </w:rPr>
      </w:pPr>
      <w:r w:rsidRPr="00074EEE">
        <w:rPr>
          <w:szCs w:val="28"/>
        </w:rPr>
        <w:t>Nocování předškoláků v MŠ</w:t>
      </w:r>
    </w:p>
    <w:p w:rsidR="00923C03" w:rsidRDefault="00923C03" w:rsidP="00074EEE">
      <w:pPr>
        <w:numPr>
          <w:ilvl w:val="0"/>
          <w:numId w:val="25"/>
        </w:numPr>
        <w:spacing w:after="280" w:line="240" w:lineRule="auto"/>
        <w:ind w:left="714" w:hanging="357"/>
        <w:contextualSpacing/>
        <w:rPr>
          <w:szCs w:val="28"/>
        </w:rPr>
      </w:pPr>
      <w:r w:rsidRPr="00074EEE">
        <w:rPr>
          <w:szCs w:val="28"/>
        </w:rPr>
        <w:t>Návštěva kulturních představení</w:t>
      </w:r>
    </w:p>
    <w:p w:rsidR="00293135" w:rsidRDefault="00293135" w:rsidP="00074EEE">
      <w:pPr>
        <w:numPr>
          <w:ilvl w:val="0"/>
          <w:numId w:val="25"/>
        </w:numPr>
        <w:spacing w:after="280" w:line="240" w:lineRule="auto"/>
        <w:ind w:left="714" w:hanging="357"/>
        <w:contextualSpacing/>
        <w:rPr>
          <w:szCs w:val="28"/>
        </w:rPr>
      </w:pPr>
      <w:r>
        <w:rPr>
          <w:szCs w:val="28"/>
        </w:rPr>
        <w:t xml:space="preserve">Každé úterý příprava předškoláků </w:t>
      </w:r>
      <w:proofErr w:type="gramStart"/>
      <w:r>
        <w:rPr>
          <w:szCs w:val="28"/>
        </w:rPr>
        <w:t>na 1.třídu</w:t>
      </w:r>
      <w:proofErr w:type="gramEnd"/>
    </w:p>
    <w:p w:rsidR="008A1785" w:rsidRPr="00074EEE" w:rsidRDefault="008A1785" w:rsidP="00074EEE">
      <w:pPr>
        <w:numPr>
          <w:ilvl w:val="0"/>
          <w:numId w:val="25"/>
        </w:numPr>
        <w:spacing w:after="280" w:line="240" w:lineRule="auto"/>
        <w:ind w:left="714" w:hanging="357"/>
        <w:contextualSpacing/>
        <w:rPr>
          <w:szCs w:val="28"/>
        </w:rPr>
      </w:pPr>
      <w:r>
        <w:rPr>
          <w:szCs w:val="28"/>
        </w:rPr>
        <w:t>Plavecký výcvik</w:t>
      </w:r>
    </w:p>
    <w:p w:rsidR="00923C03" w:rsidRDefault="00923C03">
      <w:pPr>
        <w:spacing w:before="280" w:after="0" w:line="360" w:lineRule="auto"/>
        <w:ind w:left="360"/>
        <w:rPr>
          <w:sz w:val="24"/>
          <w:szCs w:val="24"/>
        </w:rPr>
      </w:pPr>
    </w:p>
    <w:p w:rsidR="00074EEE" w:rsidRDefault="00074EEE">
      <w:pPr>
        <w:spacing w:before="280" w:after="0" w:line="360" w:lineRule="auto"/>
        <w:ind w:left="360"/>
        <w:rPr>
          <w:sz w:val="24"/>
          <w:szCs w:val="24"/>
        </w:rPr>
      </w:pPr>
    </w:p>
    <w:p w:rsidR="00923C03" w:rsidRPr="00B131B4" w:rsidRDefault="00923C03" w:rsidP="00B131B4">
      <w:pPr>
        <w:pStyle w:val="Nadpis1"/>
      </w:pPr>
      <w:bookmarkStart w:id="15" w:name="_Toc20221645"/>
      <w:r w:rsidRPr="00B131B4">
        <w:lastRenderedPageBreak/>
        <w:t>CHARAKT</w:t>
      </w:r>
      <w:r w:rsidR="00E6462D" w:rsidRPr="00B131B4">
        <w:t xml:space="preserve">ERISTIKA ŠKOLNÍHO VZDĚLÁVACÍHO </w:t>
      </w:r>
      <w:r w:rsidRPr="00B131B4">
        <w:t>PROGRAMU</w:t>
      </w:r>
      <w:bookmarkEnd w:id="15"/>
    </w:p>
    <w:p w:rsidR="00E6462D" w:rsidRPr="00E6462D" w:rsidRDefault="00E6462D" w:rsidP="00E6462D"/>
    <w:p w:rsidR="00923C03" w:rsidRDefault="00293135">
      <w:pPr>
        <w:tabs>
          <w:tab w:val="left" w:pos="7125"/>
        </w:tabs>
        <w:jc w:val="center"/>
        <w:rPr>
          <w:b/>
          <w:sz w:val="32"/>
          <w:szCs w:val="32"/>
        </w:rPr>
      </w:pPr>
      <w:r>
        <w:rPr>
          <w:b/>
          <w:sz w:val="32"/>
          <w:szCs w:val="32"/>
        </w:rPr>
        <w:t>„PUTOVÁNÍ S VEČERNÍČKEM</w:t>
      </w:r>
      <w:r w:rsidR="00923C03">
        <w:rPr>
          <w:b/>
          <w:sz w:val="32"/>
          <w:szCs w:val="32"/>
        </w:rPr>
        <w:t>“</w:t>
      </w:r>
    </w:p>
    <w:p w:rsidR="00923C03" w:rsidRDefault="00923C03">
      <w:pPr>
        <w:tabs>
          <w:tab w:val="left" w:pos="7125"/>
        </w:tabs>
        <w:rPr>
          <w:szCs w:val="28"/>
        </w:rPr>
      </w:pPr>
    </w:p>
    <w:p w:rsidR="00923C03" w:rsidRDefault="00923C03">
      <w:pPr>
        <w:tabs>
          <w:tab w:val="left" w:pos="7125"/>
        </w:tabs>
        <w:jc w:val="both"/>
        <w:rPr>
          <w:szCs w:val="28"/>
        </w:rPr>
      </w:pPr>
      <w:r>
        <w:rPr>
          <w:szCs w:val="28"/>
        </w:rPr>
        <w:t xml:space="preserve">Školní vzdělávací program pro předškolní vzdělávání je dokument, podle něhož se uskutečňuje vzdělávání dětí v konkrétní </w:t>
      </w:r>
      <w:proofErr w:type="gramStart"/>
      <w:r>
        <w:rPr>
          <w:szCs w:val="28"/>
        </w:rPr>
        <w:t>MŠ</w:t>
      </w:r>
      <w:proofErr w:type="gramEnd"/>
      <w:r>
        <w:rPr>
          <w:szCs w:val="28"/>
        </w:rPr>
        <w:t>.</w:t>
      </w:r>
    </w:p>
    <w:p w:rsidR="00923C03" w:rsidRDefault="00923C03">
      <w:pPr>
        <w:tabs>
          <w:tab w:val="left" w:pos="7125"/>
        </w:tabs>
        <w:jc w:val="both"/>
        <w:rPr>
          <w:szCs w:val="28"/>
        </w:rPr>
      </w:pPr>
      <w:r>
        <w:rPr>
          <w:szCs w:val="28"/>
        </w:rPr>
        <w:t>Je rozpracován v souladu s Rámcovým vzdělávacím programem a v souladu s obecně platnými právními předpisy. Je dokumentem otevřeným a veřejným.</w:t>
      </w:r>
    </w:p>
    <w:p w:rsidR="00923C03" w:rsidRDefault="00923C03">
      <w:pPr>
        <w:tabs>
          <w:tab w:val="left" w:pos="7125"/>
        </w:tabs>
        <w:jc w:val="both"/>
        <w:rPr>
          <w:szCs w:val="28"/>
        </w:rPr>
      </w:pPr>
      <w:r>
        <w:rPr>
          <w:szCs w:val="28"/>
        </w:rPr>
        <w:t>Školní vzdělávací pr</w:t>
      </w:r>
      <w:r w:rsidR="00293135">
        <w:rPr>
          <w:szCs w:val="28"/>
        </w:rPr>
        <w:t>ogram nese název „PUTOVÁNÍ S VEČERNÍČKEM</w:t>
      </w:r>
      <w:r>
        <w:rPr>
          <w:szCs w:val="28"/>
        </w:rPr>
        <w:t xml:space="preserve">“. </w:t>
      </w:r>
    </w:p>
    <w:p w:rsidR="00923C03" w:rsidRDefault="00923C03">
      <w:pPr>
        <w:tabs>
          <w:tab w:val="left" w:pos="7125"/>
        </w:tabs>
        <w:jc w:val="both"/>
        <w:rPr>
          <w:szCs w:val="28"/>
        </w:rPr>
      </w:pPr>
      <w:r>
        <w:rPr>
          <w:szCs w:val="28"/>
        </w:rPr>
        <w:t>ŠVP PV umožňuje pedagogům pracovat samostatně, tvořivě s uskutečňováním svých nápadů a s uplatněním své odborné způsobilosti.</w:t>
      </w:r>
    </w:p>
    <w:p w:rsidR="00923C03" w:rsidRDefault="00923C03">
      <w:pPr>
        <w:tabs>
          <w:tab w:val="left" w:pos="7125"/>
        </w:tabs>
        <w:jc w:val="both"/>
        <w:rPr>
          <w:szCs w:val="28"/>
        </w:rPr>
      </w:pPr>
      <w:r>
        <w:rPr>
          <w:szCs w:val="28"/>
        </w:rPr>
        <w:t>Cílem je rozvíjet každé dítě po všech stránkách a vést je tak, aby bylo na konci svého předškolního období jedinečnou a samostatnou osobností, co nejlépe připravenou na vstup do základní školy. Chceme, aby se dítě cítilo v mateřské škole spokojeně a bezpečně.</w:t>
      </w:r>
    </w:p>
    <w:p w:rsidR="00923C03" w:rsidRDefault="00923C03">
      <w:pPr>
        <w:tabs>
          <w:tab w:val="left" w:pos="7125"/>
        </w:tabs>
        <w:spacing w:after="0" w:line="240" w:lineRule="auto"/>
        <w:jc w:val="both"/>
        <w:rPr>
          <w:szCs w:val="28"/>
        </w:rPr>
      </w:pPr>
      <w:r>
        <w:rPr>
          <w:szCs w:val="28"/>
        </w:rPr>
        <w:t>K naplnění stanovených cílů využíváme všech činností v MŠ.</w:t>
      </w:r>
    </w:p>
    <w:p w:rsidR="00923C03" w:rsidRDefault="00923C03" w:rsidP="006F0973">
      <w:pPr>
        <w:tabs>
          <w:tab w:val="left" w:pos="7125"/>
        </w:tabs>
        <w:spacing w:after="0" w:line="360" w:lineRule="auto"/>
        <w:jc w:val="right"/>
        <w:rPr>
          <w:szCs w:val="28"/>
        </w:rPr>
      </w:pPr>
      <w:r>
        <w:rPr>
          <w:szCs w:val="28"/>
        </w:rPr>
        <w:t>(</w:t>
      </w:r>
      <w:proofErr w:type="gramStart"/>
      <w:r>
        <w:rPr>
          <w:szCs w:val="28"/>
        </w:rPr>
        <w:t>viz. pravidelné</w:t>
      </w:r>
      <w:proofErr w:type="gramEnd"/>
      <w:r>
        <w:rPr>
          <w:szCs w:val="28"/>
        </w:rPr>
        <w:t xml:space="preserve"> akce)</w:t>
      </w:r>
    </w:p>
    <w:p w:rsidR="00923C03" w:rsidRDefault="00923C03">
      <w:pPr>
        <w:tabs>
          <w:tab w:val="left" w:pos="7125"/>
        </w:tabs>
        <w:jc w:val="both"/>
        <w:rPr>
          <w:szCs w:val="28"/>
        </w:rPr>
      </w:pPr>
      <w:r>
        <w:rPr>
          <w:szCs w:val="28"/>
        </w:rPr>
        <w:t>Metody a formy práce pedagogů jsou přizpůsobeny daným možnostem dětí ve třídě. Vzdělávací působení pedagoga vychází z jeho analýz (znalosti o dítěti), respektují individuální možnosti a potřeby jednotlivých dětí ve třídě.</w:t>
      </w:r>
    </w:p>
    <w:p w:rsidR="00923C03" w:rsidRDefault="00923C03">
      <w:pPr>
        <w:tabs>
          <w:tab w:val="left" w:pos="7125"/>
        </w:tabs>
        <w:jc w:val="both"/>
        <w:rPr>
          <w:szCs w:val="28"/>
        </w:rPr>
      </w:pPr>
      <w:r>
        <w:rPr>
          <w:szCs w:val="28"/>
        </w:rPr>
        <w:t>Požadavky kladené na děti jsou přiměřené, činnosti vyvážené, prolínají se činnosti spontánní a řízené.</w:t>
      </w:r>
    </w:p>
    <w:p w:rsidR="00923C03" w:rsidRDefault="00923C03">
      <w:pPr>
        <w:tabs>
          <w:tab w:val="left" w:pos="7125"/>
        </w:tabs>
        <w:jc w:val="both"/>
        <w:rPr>
          <w:szCs w:val="28"/>
        </w:rPr>
      </w:pPr>
      <w:r>
        <w:rPr>
          <w:szCs w:val="28"/>
        </w:rPr>
        <w:t>Velký význam při učení má prožitkové a kooperativní učení a také spontánní sociální učení, kdy jde o přirozenou nápodobu.</w:t>
      </w:r>
    </w:p>
    <w:p w:rsidR="00B40EFD" w:rsidRDefault="00C0308E">
      <w:pPr>
        <w:tabs>
          <w:tab w:val="left" w:pos="7125"/>
        </w:tabs>
        <w:jc w:val="both"/>
        <w:rPr>
          <w:szCs w:val="28"/>
        </w:rPr>
      </w:pPr>
      <w:r>
        <w:rPr>
          <w:szCs w:val="28"/>
        </w:rPr>
        <w:t>Děti se speciálními vzdělávacími potřebami jsou vzdělávány podle Plánu pedagogické podpory (PLPP) a podle Indi</w:t>
      </w:r>
      <w:r w:rsidR="00D53A0F">
        <w:rPr>
          <w:szCs w:val="28"/>
        </w:rPr>
        <w:t>viduálního vzdělávacího plánu</w:t>
      </w:r>
      <w:r>
        <w:rPr>
          <w:szCs w:val="28"/>
        </w:rPr>
        <w:t xml:space="preserve"> (IVP). </w:t>
      </w:r>
    </w:p>
    <w:p w:rsidR="001745E9" w:rsidRPr="00332319" w:rsidRDefault="00B40EFD">
      <w:pPr>
        <w:tabs>
          <w:tab w:val="left" w:pos="7125"/>
        </w:tabs>
        <w:jc w:val="both"/>
        <w:rPr>
          <w:szCs w:val="28"/>
        </w:rPr>
      </w:pPr>
      <w:r>
        <w:rPr>
          <w:szCs w:val="28"/>
        </w:rPr>
        <w:t xml:space="preserve">PLPP </w:t>
      </w:r>
      <w:r w:rsidR="002D36F8">
        <w:rPr>
          <w:szCs w:val="28"/>
        </w:rPr>
        <w:t xml:space="preserve">(první stupeň podpůrných opatření) </w:t>
      </w:r>
      <w:r>
        <w:rPr>
          <w:szCs w:val="28"/>
        </w:rPr>
        <w:t>je vypracováván</w:t>
      </w:r>
      <w:r w:rsidR="00C0308E">
        <w:rPr>
          <w:szCs w:val="28"/>
        </w:rPr>
        <w:t xml:space="preserve"> na základě diagnostik</w:t>
      </w:r>
      <w:r w:rsidR="002D36F8">
        <w:rPr>
          <w:szCs w:val="28"/>
        </w:rPr>
        <w:t>y učitelky</w:t>
      </w:r>
      <w:r>
        <w:rPr>
          <w:szCs w:val="28"/>
        </w:rPr>
        <w:t xml:space="preserve">. V dokumentu </w:t>
      </w:r>
      <w:r w:rsidR="001745E9">
        <w:rPr>
          <w:szCs w:val="28"/>
        </w:rPr>
        <w:t>je uvedena</w:t>
      </w:r>
      <w:r>
        <w:rPr>
          <w:szCs w:val="28"/>
        </w:rPr>
        <w:t xml:space="preserve"> </w:t>
      </w:r>
      <w:r w:rsidR="001745E9">
        <w:rPr>
          <w:szCs w:val="28"/>
        </w:rPr>
        <w:t>stručná charakteristika</w:t>
      </w:r>
      <w:r>
        <w:rPr>
          <w:szCs w:val="28"/>
        </w:rPr>
        <w:t xml:space="preserve"> žáka, </w:t>
      </w:r>
      <w:r w:rsidR="001745E9">
        <w:rPr>
          <w:szCs w:val="28"/>
        </w:rPr>
        <w:t xml:space="preserve">cíle pedagogické podpory, potřebná podpůrná opatření a způsob vyhodnocení dosažených výsledků. Při tvorbě dokumentu se zaměřujeme na konkrétní </w:t>
      </w:r>
      <w:r w:rsidR="001745E9">
        <w:rPr>
          <w:szCs w:val="28"/>
        </w:rPr>
        <w:lastRenderedPageBreak/>
        <w:t>potřeby daného dítěte a dbáme o jeho největší možný rozvoj. S PLPP je seznámen zákonný zástupce dítěte a učitelé.</w:t>
      </w:r>
      <w:r w:rsidR="001745E9" w:rsidRPr="00811484">
        <w:rPr>
          <w:szCs w:val="28"/>
        </w:rPr>
        <w:t xml:space="preserve"> Vyhodnocení</w:t>
      </w:r>
      <w:r w:rsidR="00811484" w:rsidRPr="00811484">
        <w:rPr>
          <w:szCs w:val="28"/>
        </w:rPr>
        <w:t xml:space="preserve"> PLPP je prováděno jednou za půl roku</w:t>
      </w:r>
      <w:r w:rsidR="00361256" w:rsidRPr="00811484">
        <w:rPr>
          <w:szCs w:val="28"/>
        </w:rPr>
        <w:t xml:space="preserve"> učiteli mateřské školy</w:t>
      </w:r>
      <w:r w:rsidR="00811484" w:rsidRPr="00811484">
        <w:rPr>
          <w:szCs w:val="28"/>
        </w:rPr>
        <w:t xml:space="preserve"> a rodiči</w:t>
      </w:r>
      <w:r w:rsidR="001745E9" w:rsidRPr="00811484">
        <w:rPr>
          <w:szCs w:val="28"/>
        </w:rPr>
        <w:t>.</w:t>
      </w:r>
      <w:r w:rsidR="00332319" w:rsidRPr="00811484">
        <w:rPr>
          <w:szCs w:val="28"/>
        </w:rPr>
        <w:t xml:space="preserve"> </w:t>
      </w:r>
      <w:r w:rsidR="00332319" w:rsidRPr="00332319">
        <w:rPr>
          <w:szCs w:val="28"/>
        </w:rPr>
        <w:t>V případě, že PLPP dítěti nepomohl, je rodičům doporučena návštěva poradenského zařízení.</w:t>
      </w:r>
    </w:p>
    <w:p w:rsidR="00C0308E" w:rsidRDefault="001745E9">
      <w:pPr>
        <w:tabs>
          <w:tab w:val="left" w:pos="7125"/>
        </w:tabs>
        <w:jc w:val="both"/>
        <w:rPr>
          <w:szCs w:val="28"/>
        </w:rPr>
      </w:pPr>
      <w:r>
        <w:rPr>
          <w:szCs w:val="28"/>
        </w:rPr>
        <w:t xml:space="preserve">IVP je </w:t>
      </w:r>
      <w:r w:rsidR="00F10F2D">
        <w:rPr>
          <w:szCs w:val="28"/>
        </w:rPr>
        <w:t xml:space="preserve">vypracováván od druhého stupně podpůrných opatření u dítěte se speciálními vzdělávacími potřebami, a to na základě doporučení </w:t>
      </w:r>
      <w:r w:rsidR="00380169">
        <w:rPr>
          <w:szCs w:val="28"/>
        </w:rPr>
        <w:t>š</w:t>
      </w:r>
      <w:r w:rsidR="00F10F2D">
        <w:rPr>
          <w:szCs w:val="28"/>
        </w:rPr>
        <w:t xml:space="preserve">kolského poradenského zařízení a žádosti zákonného zástupce dítěte.  </w:t>
      </w:r>
      <w:r w:rsidR="00380169">
        <w:rPr>
          <w:szCs w:val="28"/>
        </w:rPr>
        <w:t xml:space="preserve">V dokumentu jsou uvedeny </w:t>
      </w:r>
      <w:r w:rsidR="00332319">
        <w:rPr>
          <w:szCs w:val="28"/>
        </w:rPr>
        <w:t>mj. údaje o skladbě druhů a stupňů podpůrných opatření, cíle IVP a</w:t>
      </w:r>
      <w:r w:rsidR="00380169">
        <w:rPr>
          <w:szCs w:val="28"/>
        </w:rPr>
        <w:t xml:space="preserve"> předměty, které jsou </w:t>
      </w:r>
      <w:r w:rsidR="00332319">
        <w:rPr>
          <w:szCs w:val="28"/>
        </w:rPr>
        <w:t xml:space="preserve">realizovány podle IVP. IVP </w:t>
      </w:r>
      <w:r w:rsidR="00380169">
        <w:rPr>
          <w:szCs w:val="28"/>
        </w:rPr>
        <w:t xml:space="preserve">je vypracováván společně se školským poradenským zařízením a je </w:t>
      </w:r>
      <w:r w:rsidR="00332319">
        <w:rPr>
          <w:szCs w:val="28"/>
        </w:rPr>
        <w:t xml:space="preserve">jím </w:t>
      </w:r>
      <w:r w:rsidR="00380169">
        <w:rPr>
          <w:szCs w:val="28"/>
        </w:rPr>
        <w:t>vyhodnocován nejméně jednou ročně</w:t>
      </w:r>
      <w:r w:rsidR="00053A06">
        <w:rPr>
          <w:szCs w:val="28"/>
        </w:rPr>
        <w:t xml:space="preserve"> </w:t>
      </w:r>
      <w:r w:rsidR="00332319">
        <w:rPr>
          <w:szCs w:val="28"/>
        </w:rPr>
        <w:t>ve spolupráci s MŠ</w:t>
      </w:r>
      <w:r w:rsidR="00053A06">
        <w:rPr>
          <w:szCs w:val="28"/>
        </w:rPr>
        <w:t xml:space="preserve">. </w:t>
      </w:r>
    </w:p>
    <w:p w:rsidR="008703C7" w:rsidRPr="008703C7" w:rsidRDefault="008703C7" w:rsidP="00332319">
      <w:pPr>
        <w:pStyle w:val="Normlnweb"/>
        <w:spacing w:line="276" w:lineRule="auto"/>
        <w:jc w:val="both"/>
        <w:rPr>
          <w:sz w:val="28"/>
          <w:szCs w:val="28"/>
        </w:rPr>
      </w:pPr>
      <w:r w:rsidRPr="008703C7">
        <w:rPr>
          <w:sz w:val="28"/>
          <w:szCs w:val="28"/>
        </w:rPr>
        <w:t>Při vzdělávání dětí dbáme na to, aby byla dětem předkládána co nejširší nabídka možných aktivit, u kterých mohou rozvinout svůj potenciál a využít ho v co největší míře. Děti podporujeme a připravujeme podmětné prostředí. Pokud se u dítěte objeví výrazné projevy nadání, dále ho podporujeme a zpracováváme PLPP.</w:t>
      </w:r>
    </w:p>
    <w:p w:rsidR="008703C7" w:rsidRDefault="008703C7" w:rsidP="00332319">
      <w:pPr>
        <w:pStyle w:val="Normlnweb"/>
        <w:spacing w:line="276" w:lineRule="auto"/>
        <w:jc w:val="both"/>
        <w:rPr>
          <w:sz w:val="28"/>
          <w:szCs w:val="28"/>
        </w:rPr>
      </w:pPr>
      <w:r w:rsidRPr="008703C7">
        <w:rPr>
          <w:sz w:val="28"/>
          <w:szCs w:val="28"/>
        </w:rPr>
        <w:t xml:space="preserve">Dítě, které projevuje mimořádně nadání v určitých oblastech, je v naší mateřské škole podporováno a je mu poskytnuto co nejvíce možností tvořivě se projevovat. Pokud učitel mimořádně nadání rozpozná, je vypracováván PLPP a ve vzdělávání dítěte se pokračuje na základě tohoto dokumentu. Rodičům dítěte je </w:t>
      </w:r>
      <w:r>
        <w:rPr>
          <w:sz w:val="28"/>
          <w:szCs w:val="28"/>
        </w:rPr>
        <w:t xml:space="preserve">dále </w:t>
      </w:r>
      <w:r w:rsidRPr="008703C7">
        <w:rPr>
          <w:sz w:val="28"/>
          <w:szCs w:val="28"/>
        </w:rPr>
        <w:t>doporučena návštěva školského poradenského zařízení. Školské poradenské zařízení rozhodne, zda je pro dítě vhodné vypracování</w:t>
      </w:r>
      <w:r>
        <w:rPr>
          <w:sz w:val="28"/>
          <w:szCs w:val="28"/>
        </w:rPr>
        <w:t xml:space="preserve"> IVP. Při vypracovávání IVP spolupracuje naše mateřská škola se školským poradenským zařízením a zákonnými zástupci dítěte.</w:t>
      </w:r>
    </w:p>
    <w:p w:rsidR="00074EEE" w:rsidRDefault="00074EEE" w:rsidP="00332319">
      <w:pPr>
        <w:pStyle w:val="Normlnweb"/>
        <w:spacing w:line="276" w:lineRule="auto"/>
        <w:jc w:val="both"/>
        <w:rPr>
          <w:sz w:val="28"/>
          <w:szCs w:val="28"/>
        </w:rPr>
      </w:pPr>
    </w:p>
    <w:p w:rsidR="002C766D" w:rsidRPr="002C766D" w:rsidRDefault="002C766D" w:rsidP="00162463">
      <w:pPr>
        <w:tabs>
          <w:tab w:val="left" w:pos="7125"/>
        </w:tabs>
        <w:jc w:val="both"/>
        <w:rPr>
          <w:szCs w:val="28"/>
          <w:u w:val="single"/>
        </w:rPr>
      </w:pPr>
      <w:r w:rsidRPr="002C766D">
        <w:rPr>
          <w:szCs w:val="28"/>
          <w:u w:val="single"/>
        </w:rPr>
        <w:t>Zajištění průběhu vzdělávání dětí od dvou do tří let</w:t>
      </w:r>
    </w:p>
    <w:p w:rsidR="002C766D" w:rsidRDefault="002C766D" w:rsidP="002C766D">
      <w:pPr>
        <w:tabs>
          <w:tab w:val="left" w:pos="7125"/>
        </w:tabs>
        <w:jc w:val="both"/>
        <w:rPr>
          <w:szCs w:val="28"/>
        </w:rPr>
      </w:pPr>
      <w:r>
        <w:rPr>
          <w:szCs w:val="28"/>
        </w:rPr>
        <w:t xml:space="preserve">Postupně budou upravovány podmínky vzdělávání těchto dětí v oblasti vybavení hračkami, pomůckami, které budou bezpečné, didakticky zacílené pro tuto věkovou kategorii (třída, zahrada). Budou uspokojovány základní potřeby dítěte, fyzické, psychické, sociální s ohledem na možnosti kolektivního zařazení, kterým mateřská škola je. Budou eliminovány podněty stresující dítě, jako je nadměrný hluk, spěch, bude volena vhodná adaptace za úzké spolupráce s rodiči. </w:t>
      </w:r>
    </w:p>
    <w:p w:rsidR="002C766D" w:rsidRDefault="002C766D" w:rsidP="00162463">
      <w:pPr>
        <w:tabs>
          <w:tab w:val="left" w:pos="7125"/>
        </w:tabs>
        <w:jc w:val="both"/>
        <w:rPr>
          <w:szCs w:val="28"/>
        </w:rPr>
      </w:pPr>
      <w:r>
        <w:rPr>
          <w:szCs w:val="28"/>
        </w:rPr>
        <w:lastRenderedPageBreak/>
        <w:t xml:space="preserve">Režim dne bude vhodně volen, flexibilně uzpůsoben k potřebám dětí, pravidelně se budou určité činnosti opakovat s přihlédnutím k individuálním schopnostem a možnostem dětí. </w:t>
      </w:r>
    </w:p>
    <w:p w:rsidR="00074EEE" w:rsidRPr="002C766D" w:rsidRDefault="00074EEE" w:rsidP="00162463">
      <w:pPr>
        <w:tabs>
          <w:tab w:val="left" w:pos="7125"/>
        </w:tabs>
        <w:jc w:val="both"/>
        <w:rPr>
          <w:szCs w:val="28"/>
        </w:rPr>
      </w:pPr>
    </w:p>
    <w:p w:rsidR="00923C03" w:rsidRPr="00B131B4" w:rsidRDefault="00923C03" w:rsidP="00B131B4">
      <w:pPr>
        <w:pStyle w:val="Nadpis1"/>
      </w:pPr>
      <w:bookmarkStart w:id="16" w:name="_Toc20221646"/>
      <w:r w:rsidRPr="00B131B4">
        <w:t>VZDĚLÁVACÍ OBSAH ŠVP</w:t>
      </w:r>
      <w:bookmarkEnd w:id="16"/>
    </w:p>
    <w:p w:rsidR="00923C03" w:rsidRDefault="00923C03">
      <w:pPr>
        <w:tabs>
          <w:tab w:val="left" w:pos="7125"/>
        </w:tabs>
        <w:rPr>
          <w:szCs w:val="28"/>
        </w:rPr>
      </w:pPr>
    </w:p>
    <w:p w:rsidR="00923C03" w:rsidRDefault="00923C03">
      <w:pPr>
        <w:tabs>
          <w:tab w:val="left" w:pos="7125"/>
        </w:tabs>
        <w:rPr>
          <w:szCs w:val="28"/>
        </w:rPr>
      </w:pPr>
      <w:r>
        <w:rPr>
          <w:szCs w:val="28"/>
        </w:rPr>
        <w:t xml:space="preserve">Vzdělávací obsah představuje hlavní prostředek vzdělávání dítěte v mateřské škole. Je zpracovaný obecně pro všechny děti v MŠ. Vzdělávací obsah jsme rozdělili do 10 okruhů (integrovaných bloků), každý na jeden měsíc </w:t>
      </w:r>
      <w:r w:rsidR="008A1785">
        <w:rPr>
          <w:szCs w:val="28"/>
        </w:rPr>
        <w:br/>
      </w:r>
      <w:r>
        <w:rPr>
          <w:szCs w:val="28"/>
        </w:rPr>
        <w:t>(září až červen). Jednotlivá témata dále obsahuj</w:t>
      </w:r>
      <w:r w:rsidR="008A1785">
        <w:rPr>
          <w:szCs w:val="28"/>
        </w:rPr>
        <w:t>í 3 - 5 podtémat</w:t>
      </w:r>
      <w:r>
        <w:rPr>
          <w:szCs w:val="28"/>
        </w:rPr>
        <w:t>. Pedagogové mají prostor pro vlastní uspořádání podtémat, časově je přizpůsobují aktuálním potřebám a zájmům dětí. Mohou s nimi pracovat volně. Je na každém, jak si jednotlivá podtémata časově rozvrhne, jaké použije metody a formy práce. Každý pedagog si připravuje svoje týdenní plány, přípravy na každý den.</w:t>
      </w:r>
    </w:p>
    <w:p w:rsidR="00923C03" w:rsidRDefault="00923C03">
      <w:pPr>
        <w:tabs>
          <w:tab w:val="left" w:pos="7125"/>
        </w:tabs>
        <w:rPr>
          <w:szCs w:val="28"/>
        </w:rPr>
      </w:pPr>
      <w:r>
        <w:rPr>
          <w:szCs w:val="28"/>
        </w:rPr>
        <w:t>Každý integrovaný blok obsahuje záměry neboli dílčí vzdělávací cíle</w:t>
      </w:r>
      <w:r w:rsidR="008A1785">
        <w:rPr>
          <w:szCs w:val="28"/>
        </w:rPr>
        <w:br/>
      </w:r>
      <w:r>
        <w:rPr>
          <w:szCs w:val="28"/>
        </w:rPr>
        <w:t xml:space="preserve">(co pedagog u dítěte podporuje), očekávané výstupy v daných oblastech </w:t>
      </w:r>
      <w:r w:rsidR="008A1785">
        <w:rPr>
          <w:szCs w:val="28"/>
        </w:rPr>
        <w:br/>
      </w:r>
      <w:r>
        <w:rPr>
          <w:szCs w:val="28"/>
        </w:rPr>
        <w:t>(co dítě na konci předškolního období zpravidla dokáže) a stručnou charakteristiku vzdělávací nabídky. Všechny očekávané výstupy směřují ke klíčovým kompetencím: kompetence k učení, kompetence k řešení problémů, komunikativní kompetence, sociální a personální kompetence.</w:t>
      </w:r>
    </w:p>
    <w:p w:rsidR="00923C03" w:rsidRDefault="00923C03">
      <w:pPr>
        <w:tabs>
          <w:tab w:val="left" w:pos="7125"/>
        </w:tabs>
        <w:rPr>
          <w:szCs w:val="28"/>
        </w:rPr>
      </w:pPr>
      <w:r>
        <w:rPr>
          <w:szCs w:val="28"/>
        </w:rPr>
        <w:t xml:space="preserve">V každém bloku jsou dále tyto záměry a výstupy označeny různými barvami.  Každá barva představuje stěžejní oblast, ve které je dítě rozvíjeno. </w:t>
      </w:r>
    </w:p>
    <w:p w:rsidR="000D4AAA" w:rsidRDefault="000D4AAA">
      <w:pPr>
        <w:tabs>
          <w:tab w:val="left" w:pos="7125"/>
        </w:tabs>
        <w:rPr>
          <w:szCs w:val="28"/>
        </w:rPr>
      </w:pPr>
    </w:p>
    <w:p w:rsidR="00923C03" w:rsidRDefault="00923C03" w:rsidP="00632B68">
      <w:pPr>
        <w:pStyle w:val="Odstavecseseznamem1"/>
        <w:numPr>
          <w:ilvl w:val="0"/>
          <w:numId w:val="51"/>
        </w:numPr>
        <w:tabs>
          <w:tab w:val="left" w:pos="7125"/>
        </w:tabs>
        <w:spacing w:after="0" w:line="360" w:lineRule="auto"/>
        <w:rPr>
          <w:szCs w:val="28"/>
        </w:rPr>
      </w:pPr>
      <w:r>
        <w:rPr>
          <w:color w:val="0070C0"/>
          <w:szCs w:val="28"/>
        </w:rPr>
        <w:t xml:space="preserve">Modrá barva </w:t>
      </w:r>
      <w:r w:rsidR="000D4AAA">
        <w:rPr>
          <w:szCs w:val="28"/>
        </w:rPr>
        <w:t xml:space="preserve">-    dítě a jeho tělo </w:t>
      </w:r>
    </w:p>
    <w:p w:rsidR="00923C03" w:rsidRDefault="004C6141" w:rsidP="00632B68">
      <w:pPr>
        <w:pStyle w:val="Odstavecseseznamem1"/>
        <w:numPr>
          <w:ilvl w:val="0"/>
          <w:numId w:val="51"/>
        </w:numPr>
        <w:tabs>
          <w:tab w:val="left" w:pos="7125"/>
        </w:tabs>
        <w:spacing w:after="0" w:line="360" w:lineRule="auto"/>
        <w:rPr>
          <w:szCs w:val="28"/>
        </w:rPr>
      </w:pPr>
      <w:r w:rsidRPr="004C6141">
        <w:rPr>
          <w:color w:val="FFC000" w:themeColor="accent4"/>
          <w:szCs w:val="28"/>
        </w:rPr>
        <w:t>Žlutá</w:t>
      </w:r>
      <w:r w:rsidR="00923C03" w:rsidRPr="004C6141">
        <w:rPr>
          <w:color w:val="FFC000" w:themeColor="accent4"/>
          <w:szCs w:val="28"/>
        </w:rPr>
        <w:t xml:space="preserve"> barva </w:t>
      </w:r>
      <w:r>
        <w:rPr>
          <w:szCs w:val="28"/>
        </w:rPr>
        <w:t>-      dítě a jeho psychika</w:t>
      </w:r>
    </w:p>
    <w:p w:rsidR="00923C03" w:rsidRDefault="004C6141" w:rsidP="00632B68">
      <w:pPr>
        <w:pStyle w:val="Odstavecseseznamem1"/>
        <w:numPr>
          <w:ilvl w:val="0"/>
          <w:numId w:val="51"/>
        </w:numPr>
        <w:tabs>
          <w:tab w:val="left" w:pos="7125"/>
        </w:tabs>
        <w:spacing w:after="0" w:line="360" w:lineRule="auto"/>
        <w:rPr>
          <w:szCs w:val="28"/>
        </w:rPr>
      </w:pPr>
      <w:r w:rsidRPr="000034C9">
        <w:rPr>
          <w:color w:val="FF0000"/>
          <w:szCs w:val="28"/>
        </w:rPr>
        <w:t>Červená</w:t>
      </w:r>
      <w:r w:rsidR="00923C03" w:rsidRPr="000034C9">
        <w:rPr>
          <w:color w:val="FF0000"/>
          <w:szCs w:val="28"/>
        </w:rPr>
        <w:t xml:space="preserve"> barva </w:t>
      </w:r>
      <w:r w:rsidR="00923C03">
        <w:rPr>
          <w:szCs w:val="28"/>
        </w:rPr>
        <w:t xml:space="preserve">- </w:t>
      </w:r>
      <w:r w:rsidR="000034C9">
        <w:rPr>
          <w:szCs w:val="28"/>
        </w:rPr>
        <w:t>dítě a ten druhý</w:t>
      </w:r>
    </w:p>
    <w:p w:rsidR="00923C03" w:rsidRDefault="004C6141" w:rsidP="00632B68">
      <w:pPr>
        <w:pStyle w:val="Odstavecseseznamem1"/>
        <w:numPr>
          <w:ilvl w:val="0"/>
          <w:numId w:val="51"/>
        </w:numPr>
        <w:tabs>
          <w:tab w:val="left" w:pos="7125"/>
        </w:tabs>
        <w:spacing w:after="0" w:line="360" w:lineRule="auto"/>
        <w:rPr>
          <w:szCs w:val="28"/>
        </w:rPr>
      </w:pPr>
      <w:r w:rsidRPr="000034C9">
        <w:rPr>
          <w:szCs w:val="28"/>
        </w:rPr>
        <w:t xml:space="preserve">Bílá </w:t>
      </w:r>
      <w:r w:rsidR="00923C03" w:rsidRPr="000034C9">
        <w:rPr>
          <w:szCs w:val="28"/>
        </w:rPr>
        <w:t xml:space="preserve">barva </w:t>
      </w:r>
      <w:r w:rsidR="00923C03">
        <w:rPr>
          <w:szCs w:val="28"/>
        </w:rPr>
        <w:t xml:space="preserve">-  </w:t>
      </w:r>
      <w:r w:rsidR="000034C9">
        <w:rPr>
          <w:szCs w:val="28"/>
        </w:rPr>
        <w:t xml:space="preserve">      dítě a společnost</w:t>
      </w:r>
    </w:p>
    <w:p w:rsidR="00923C03" w:rsidRDefault="000034C9" w:rsidP="00632B68">
      <w:pPr>
        <w:pStyle w:val="Odstavecseseznamem1"/>
        <w:numPr>
          <w:ilvl w:val="0"/>
          <w:numId w:val="51"/>
        </w:numPr>
        <w:tabs>
          <w:tab w:val="left" w:pos="7125"/>
        </w:tabs>
        <w:spacing w:after="0" w:line="360" w:lineRule="auto"/>
        <w:rPr>
          <w:szCs w:val="28"/>
        </w:rPr>
      </w:pPr>
      <w:r w:rsidRPr="000034C9">
        <w:rPr>
          <w:color w:val="70AD47" w:themeColor="accent6"/>
          <w:szCs w:val="28"/>
        </w:rPr>
        <w:t>Zelená</w:t>
      </w:r>
      <w:r w:rsidR="00923C03" w:rsidRPr="000034C9">
        <w:rPr>
          <w:color w:val="70AD47" w:themeColor="accent6"/>
          <w:szCs w:val="28"/>
        </w:rPr>
        <w:t xml:space="preserve"> barva </w:t>
      </w:r>
      <w:r w:rsidR="00923C03">
        <w:rPr>
          <w:szCs w:val="28"/>
        </w:rPr>
        <w:t xml:space="preserve">- </w:t>
      </w:r>
      <w:r>
        <w:rPr>
          <w:szCs w:val="28"/>
        </w:rPr>
        <w:t xml:space="preserve">   dítě a svět</w:t>
      </w:r>
    </w:p>
    <w:p w:rsidR="00074EEE" w:rsidRDefault="00074EEE" w:rsidP="00074EEE">
      <w:pPr>
        <w:pStyle w:val="Odstavecseseznamem1"/>
        <w:tabs>
          <w:tab w:val="left" w:pos="7125"/>
        </w:tabs>
        <w:spacing w:after="0" w:line="360" w:lineRule="auto"/>
        <w:ind w:left="1077"/>
        <w:rPr>
          <w:szCs w:val="28"/>
        </w:rPr>
      </w:pPr>
    </w:p>
    <w:p w:rsidR="00074EEE" w:rsidRDefault="00074EEE" w:rsidP="00074EEE">
      <w:pPr>
        <w:pStyle w:val="Odstavecseseznamem1"/>
        <w:tabs>
          <w:tab w:val="left" w:pos="7125"/>
        </w:tabs>
        <w:spacing w:after="0" w:line="360" w:lineRule="auto"/>
        <w:ind w:left="1077"/>
        <w:rPr>
          <w:szCs w:val="28"/>
        </w:rPr>
      </w:pPr>
    </w:p>
    <w:p w:rsidR="00923C03" w:rsidRDefault="00923C03">
      <w:pPr>
        <w:tabs>
          <w:tab w:val="left" w:pos="7125"/>
        </w:tabs>
        <w:rPr>
          <w:szCs w:val="28"/>
        </w:rPr>
      </w:pPr>
    </w:p>
    <w:p w:rsidR="00923C03" w:rsidRDefault="00923C03">
      <w:pPr>
        <w:tabs>
          <w:tab w:val="left" w:pos="7125"/>
        </w:tabs>
        <w:rPr>
          <w:szCs w:val="28"/>
        </w:rPr>
      </w:pPr>
      <w:r>
        <w:rPr>
          <w:b/>
          <w:szCs w:val="28"/>
          <w:u w:val="single"/>
        </w:rPr>
        <w:lastRenderedPageBreak/>
        <w:t>Vzdělávací nabídka</w:t>
      </w:r>
      <w:r>
        <w:rPr>
          <w:szCs w:val="28"/>
        </w:rPr>
        <w:t xml:space="preserve"> </w:t>
      </w:r>
    </w:p>
    <w:p w:rsidR="002C1D1E" w:rsidRDefault="00923C03">
      <w:pPr>
        <w:tabs>
          <w:tab w:val="left" w:pos="7125"/>
        </w:tabs>
        <w:rPr>
          <w:szCs w:val="28"/>
        </w:rPr>
      </w:pPr>
      <w:r>
        <w:rPr>
          <w:szCs w:val="28"/>
        </w:rPr>
        <w:t xml:space="preserve">Každý pedagog na základě vzdělávací nabídky učiva nabízí dětem nejrůznější činnosti, které přizpůsobuje věku a možnostem dítěte. Jsou to např. lokomoční a pohybové činnosti, manipulační, výtvarné a pracovní činnosti, různé druhy her, vyprávění, poslech a dramatizace pohádek, vycházka do okolí, přednes, recitace, zpěv, prohlížení a čtení knížek, záměrné pozorování věcí a jevů, spontánní hra, literární, dramatické a tvůrčí činnosti, </w:t>
      </w:r>
      <w:proofErr w:type="gramStart"/>
      <w:r>
        <w:rPr>
          <w:szCs w:val="28"/>
        </w:rPr>
        <w:t>atd. .</w:t>
      </w:r>
      <w:proofErr w:type="gramEnd"/>
    </w:p>
    <w:p w:rsidR="00923C03" w:rsidRPr="00D80EEF" w:rsidRDefault="002C1D1E" w:rsidP="0028153E">
      <w:pPr>
        <w:pStyle w:val="Nadpis2"/>
        <w:numPr>
          <w:ilvl w:val="1"/>
          <w:numId w:val="92"/>
        </w:numPr>
      </w:pPr>
      <w:r w:rsidRPr="0028153E">
        <w:rPr>
          <w:szCs w:val="28"/>
        </w:rPr>
        <w:br w:type="page"/>
      </w:r>
      <w:r w:rsidR="00E6462D" w:rsidRPr="00D80EEF">
        <w:lastRenderedPageBreak/>
        <w:t xml:space="preserve"> </w:t>
      </w:r>
      <w:bookmarkStart w:id="17" w:name="_Toc20221647"/>
      <w:r w:rsidR="00923C03" w:rsidRPr="00D80EEF">
        <w:t>Jednotlivé integrované bloky</w:t>
      </w:r>
      <w:bookmarkEnd w:id="17"/>
    </w:p>
    <w:p w:rsidR="00923C03" w:rsidRDefault="008A1785" w:rsidP="00632B68">
      <w:pPr>
        <w:pStyle w:val="Nadpis3"/>
        <w:numPr>
          <w:ilvl w:val="2"/>
          <w:numId w:val="83"/>
        </w:numPr>
      </w:pPr>
      <w:bookmarkStart w:id="18" w:name="_Toc20221648"/>
      <w:r>
        <w:t>Dobrodružství Žofky ve školce</w:t>
      </w:r>
      <w:bookmarkEnd w:id="18"/>
    </w:p>
    <w:p w:rsidR="00ED40CD" w:rsidRDefault="00D80EEF">
      <w:pPr>
        <w:jc w:val="both"/>
        <w:rPr>
          <w:b/>
          <w:spacing w:val="30"/>
          <w:szCs w:val="28"/>
        </w:rPr>
      </w:pPr>
      <w:r>
        <w:rPr>
          <w:b/>
          <w:spacing w:val="30"/>
          <w:szCs w:val="28"/>
          <w:u w:val="single"/>
        </w:rPr>
        <w:t>Integrovaný blok na měsíc září</w:t>
      </w:r>
    </w:p>
    <w:p w:rsidR="00923C03" w:rsidRDefault="00923C03">
      <w:pPr>
        <w:jc w:val="both"/>
        <w:rPr>
          <w:szCs w:val="28"/>
        </w:rPr>
      </w:pPr>
      <w:r>
        <w:rPr>
          <w:szCs w:val="28"/>
        </w:rPr>
        <w:t xml:space="preserve">Podtémata: </w:t>
      </w:r>
    </w:p>
    <w:p w:rsidR="00923C03" w:rsidRDefault="008A1785">
      <w:pPr>
        <w:ind w:firstLine="708"/>
        <w:jc w:val="both"/>
        <w:rPr>
          <w:szCs w:val="28"/>
        </w:rPr>
      </w:pPr>
      <w:r>
        <w:rPr>
          <w:szCs w:val="28"/>
        </w:rPr>
        <w:t>a) Školka plná překvapení</w:t>
      </w:r>
      <w:r w:rsidR="00923C03">
        <w:rPr>
          <w:szCs w:val="28"/>
        </w:rPr>
        <w:t xml:space="preserve">  </w:t>
      </w:r>
    </w:p>
    <w:p w:rsidR="00923C03" w:rsidRPr="000D4AAA" w:rsidRDefault="00923C03">
      <w:pPr>
        <w:ind w:firstLine="708"/>
        <w:jc w:val="both"/>
        <w:rPr>
          <w:color w:val="FF0000"/>
          <w:szCs w:val="28"/>
        </w:rPr>
      </w:pPr>
      <w:r>
        <w:rPr>
          <w:szCs w:val="28"/>
        </w:rPr>
        <w:t xml:space="preserve">b) </w:t>
      </w:r>
      <w:r w:rsidR="008A1785" w:rsidRPr="008A1785">
        <w:rPr>
          <w:szCs w:val="28"/>
        </w:rPr>
        <w:t>Budeme kamarádi</w:t>
      </w:r>
      <w:r w:rsidRPr="008A1785">
        <w:rPr>
          <w:szCs w:val="28"/>
        </w:rPr>
        <w:t xml:space="preserve">         </w:t>
      </w:r>
    </w:p>
    <w:p w:rsidR="000D4AAA" w:rsidRPr="008A1785" w:rsidRDefault="008A1785">
      <w:pPr>
        <w:spacing w:line="360" w:lineRule="auto"/>
        <w:ind w:firstLine="709"/>
        <w:jc w:val="both"/>
        <w:rPr>
          <w:szCs w:val="28"/>
        </w:rPr>
      </w:pPr>
      <w:r w:rsidRPr="008A1785">
        <w:rPr>
          <w:szCs w:val="28"/>
        </w:rPr>
        <w:t>c) Já a moje rodina</w:t>
      </w:r>
      <w:r w:rsidR="00923C03" w:rsidRPr="008A1785">
        <w:rPr>
          <w:szCs w:val="28"/>
        </w:rPr>
        <w:t xml:space="preserve">   </w:t>
      </w:r>
    </w:p>
    <w:p w:rsidR="00923C03" w:rsidRDefault="000D4AAA">
      <w:pPr>
        <w:spacing w:line="360" w:lineRule="auto"/>
        <w:ind w:firstLine="709"/>
        <w:jc w:val="both"/>
        <w:rPr>
          <w:szCs w:val="28"/>
        </w:rPr>
      </w:pPr>
      <w:r>
        <w:rPr>
          <w:szCs w:val="28"/>
        </w:rPr>
        <w:t>d)</w:t>
      </w:r>
      <w:r w:rsidR="008A1785">
        <w:rPr>
          <w:szCs w:val="28"/>
        </w:rPr>
        <w:t xml:space="preserve"> Můj domov</w:t>
      </w:r>
      <w:r w:rsidR="00923C03">
        <w:rPr>
          <w:szCs w:val="28"/>
        </w:rPr>
        <w:t xml:space="preserve"> </w:t>
      </w:r>
    </w:p>
    <w:p w:rsidR="00923C03" w:rsidRDefault="00923C03">
      <w:pPr>
        <w:spacing w:line="240" w:lineRule="auto"/>
        <w:rPr>
          <w:spacing w:val="30"/>
          <w:szCs w:val="28"/>
        </w:rPr>
      </w:pPr>
      <w:r>
        <w:rPr>
          <w:b/>
          <w:szCs w:val="28"/>
        </w:rPr>
        <w:t>Hlavní smysl bloku</w:t>
      </w:r>
      <w:r>
        <w:rPr>
          <w:b/>
          <w:spacing w:val="30"/>
          <w:szCs w:val="28"/>
        </w:rPr>
        <w:t>:</w:t>
      </w:r>
      <w:r>
        <w:rPr>
          <w:spacing w:val="30"/>
          <w:szCs w:val="28"/>
        </w:rPr>
        <w:t xml:space="preserve"> </w:t>
      </w:r>
    </w:p>
    <w:p w:rsidR="00923C03" w:rsidRDefault="00923C03">
      <w:pPr>
        <w:spacing w:line="240" w:lineRule="auto"/>
        <w:rPr>
          <w:szCs w:val="28"/>
        </w:rPr>
      </w:pPr>
      <w:r>
        <w:rPr>
          <w:szCs w:val="28"/>
        </w:rPr>
        <w:t xml:space="preserve">Adaptace na nové prostředí, seznámení s dětmi, personálem, uplatňování </w:t>
      </w:r>
      <w:r w:rsidR="00BC6B61">
        <w:rPr>
          <w:szCs w:val="28"/>
        </w:rPr>
        <w:t xml:space="preserve">     </w:t>
      </w:r>
      <w:r>
        <w:rPr>
          <w:szCs w:val="28"/>
        </w:rPr>
        <w:t>zákl.</w:t>
      </w:r>
      <w:r w:rsidR="00BC6B61">
        <w:rPr>
          <w:szCs w:val="28"/>
        </w:rPr>
        <w:t xml:space="preserve"> </w:t>
      </w:r>
      <w:proofErr w:type="gramStart"/>
      <w:r>
        <w:rPr>
          <w:szCs w:val="28"/>
        </w:rPr>
        <w:t>hygienických</w:t>
      </w:r>
      <w:proofErr w:type="gramEnd"/>
      <w:r>
        <w:rPr>
          <w:szCs w:val="28"/>
        </w:rPr>
        <w:t xml:space="preserve"> návyků, běžná komunikace s dětmi a dospělými, respektování pravidel třídy, získání kladného vztahu k MŠ.</w:t>
      </w:r>
    </w:p>
    <w:p w:rsidR="00923C03" w:rsidRDefault="00923C03">
      <w:pPr>
        <w:spacing w:line="360" w:lineRule="auto"/>
        <w:rPr>
          <w:spacing w:val="30"/>
          <w:szCs w:val="28"/>
        </w:rPr>
      </w:pPr>
    </w:p>
    <w:p w:rsidR="00923C03" w:rsidRDefault="000034C9">
      <w:pPr>
        <w:spacing w:line="360" w:lineRule="auto"/>
        <w:rPr>
          <w:spacing w:val="30"/>
          <w:szCs w:val="28"/>
        </w:rPr>
      </w:pPr>
      <w:r>
        <w:rPr>
          <w:spacing w:val="30"/>
          <w:szCs w:val="28"/>
        </w:rPr>
        <w:t>Dílčí cíle</w:t>
      </w:r>
      <w:r>
        <w:rPr>
          <w:i/>
          <w:spacing w:val="30"/>
          <w:szCs w:val="28"/>
        </w:rPr>
        <w:t xml:space="preserve">:                           </w:t>
      </w:r>
      <w:r w:rsidR="00923C03">
        <w:rPr>
          <w:i/>
          <w:spacing w:val="30"/>
          <w:szCs w:val="28"/>
        </w:rPr>
        <w:t xml:space="preserve"> </w:t>
      </w:r>
      <w:r w:rsidR="00923C03">
        <w:rPr>
          <w:spacing w:val="30"/>
          <w:szCs w:val="28"/>
        </w:rPr>
        <w:t>Očekávané výstupy:</w:t>
      </w:r>
    </w:p>
    <w:tbl>
      <w:tblPr>
        <w:tblW w:w="0" w:type="auto"/>
        <w:tblInd w:w="-5" w:type="dxa"/>
        <w:tblLayout w:type="fixed"/>
        <w:tblLook w:val="0000" w:firstRow="0" w:lastRow="0" w:firstColumn="0" w:lastColumn="0" w:noHBand="0" w:noVBand="0"/>
      </w:tblPr>
      <w:tblGrid>
        <w:gridCol w:w="3888"/>
        <w:gridCol w:w="5431"/>
      </w:tblGrid>
      <w:tr w:rsidR="00923C03">
        <w:trPr>
          <w:trHeight w:val="359"/>
        </w:trPr>
        <w:tc>
          <w:tcPr>
            <w:tcW w:w="3888" w:type="dxa"/>
            <w:tcBorders>
              <w:top w:val="single" w:sz="4" w:space="0" w:color="000000"/>
              <w:left w:val="single" w:sz="4" w:space="0" w:color="000000"/>
              <w:bottom w:val="single" w:sz="4" w:space="0" w:color="000000"/>
            </w:tcBorders>
            <w:shd w:val="clear" w:color="auto" w:fill="00FFFF"/>
          </w:tcPr>
          <w:p w:rsidR="00923C03" w:rsidRDefault="00923C03">
            <w:pPr>
              <w:snapToGrid w:val="0"/>
              <w:spacing w:after="0" w:line="240" w:lineRule="auto"/>
              <w:rPr>
                <w:szCs w:val="28"/>
              </w:rPr>
            </w:pPr>
            <w:r>
              <w:rPr>
                <w:szCs w:val="28"/>
              </w:rPr>
              <w:t>Osvojovat si dovednosti k podpoře osobní pohody, pohody prostředí.</w:t>
            </w:r>
          </w:p>
          <w:p w:rsidR="00923C03" w:rsidRDefault="00923C03">
            <w:pPr>
              <w:spacing w:after="0" w:line="240" w:lineRule="auto"/>
              <w:rPr>
                <w:szCs w:val="28"/>
              </w:rPr>
            </w:pPr>
            <w:r>
              <w:rPr>
                <w:szCs w:val="28"/>
              </w:rPr>
              <w:t>Vytváření zdrav</w:t>
            </w:r>
            <w:r w:rsidR="000034C9">
              <w:rPr>
                <w:szCs w:val="28"/>
              </w:rPr>
              <w:t>ých životních návyků a postojů.</w:t>
            </w:r>
          </w:p>
          <w:p w:rsidR="00092879" w:rsidRDefault="00092879">
            <w:pPr>
              <w:spacing w:after="0" w:line="240" w:lineRule="auto"/>
              <w:rPr>
                <w:szCs w:val="28"/>
              </w:rPr>
            </w:pPr>
            <w:r>
              <w:rPr>
                <w:szCs w:val="28"/>
              </w:rPr>
              <w:t>Uvědomění si vlastního těla.</w:t>
            </w:r>
          </w:p>
          <w:p w:rsidR="00923C03" w:rsidRDefault="00923C03">
            <w:pPr>
              <w:spacing w:after="0" w:line="240" w:lineRule="auto"/>
              <w:rPr>
                <w:szCs w:val="28"/>
              </w:rPr>
            </w:pPr>
          </w:p>
        </w:tc>
        <w:tc>
          <w:tcPr>
            <w:tcW w:w="5431" w:type="dxa"/>
            <w:tcBorders>
              <w:top w:val="single" w:sz="4" w:space="0" w:color="000000"/>
              <w:left w:val="single" w:sz="4" w:space="0" w:color="000000"/>
              <w:bottom w:val="single" w:sz="4" w:space="0" w:color="000000"/>
              <w:right w:val="single" w:sz="4" w:space="0" w:color="000000"/>
            </w:tcBorders>
            <w:shd w:val="clear" w:color="auto" w:fill="00FFFF"/>
          </w:tcPr>
          <w:p w:rsidR="00923C03" w:rsidRDefault="00923C03" w:rsidP="00632B68">
            <w:pPr>
              <w:numPr>
                <w:ilvl w:val="0"/>
                <w:numId w:val="7"/>
              </w:numPr>
              <w:snapToGrid w:val="0"/>
              <w:spacing w:after="0" w:line="240" w:lineRule="auto"/>
              <w:rPr>
                <w:szCs w:val="28"/>
              </w:rPr>
            </w:pPr>
            <w:r>
              <w:rPr>
                <w:szCs w:val="28"/>
              </w:rPr>
              <w:t>zvládnout sebeobsluhu, uplatňovat základní hygienické návyky</w:t>
            </w:r>
          </w:p>
          <w:p w:rsidR="00923C03" w:rsidRPr="002D2EE7" w:rsidRDefault="00923C03" w:rsidP="002D2EE7">
            <w:pPr>
              <w:numPr>
                <w:ilvl w:val="0"/>
                <w:numId w:val="66"/>
              </w:numPr>
              <w:spacing w:after="0" w:line="240" w:lineRule="auto"/>
              <w:rPr>
                <w:szCs w:val="28"/>
              </w:rPr>
            </w:pPr>
            <w:r>
              <w:rPr>
                <w:szCs w:val="28"/>
              </w:rPr>
              <w:t>zvládat jednoduchou obsluhu a pracovní úkony (uklidit hračky, pomůcky, udržovat pořádek)</w:t>
            </w:r>
          </w:p>
          <w:p w:rsidR="00923C03" w:rsidRPr="0016254F" w:rsidRDefault="00923C03" w:rsidP="0016254F">
            <w:pPr>
              <w:numPr>
                <w:ilvl w:val="0"/>
                <w:numId w:val="66"/>
              </w:numPr>
              <w:spacing w:after="0" w:line="240" w:lineRule="auto"/>
              <w:rPr>
                <w:szCs w:val="28"/>
              </w:rPr>
            </w:pPr>
            <w:r>
              <w:rPr>
                <w:szCs w:val="28"/>
              </w:rPr>
              <w:t>zvládnout základní pohybové dovednosti, napodobit jednoduchý pohyb podle vzoru</w:t>
            </w:r>
          </w:p>
          <w:p w:rsidR="0016254F" w:rsidRDefault="0016254F" w:rsidP="00632B68">
            <w:pPr>
              <w:numPr>
                <w:ilvl w:val="0"/>
                <w:numId w:val="66"/>
              </w:numPr>
              <w:spacing w:after="0" w:line="240" w:lineRule="auto"/>
              <w:rPr>
                <w:szCs w:val="28"/>
              </w:rPr>
            </w:pPr>
            <w:r>
              <w:rPr>
                <w:szCs w:val="28"/>
              </w:rPr>
              <w:t>zacházet s běžnými předměty denní potřeby, hračkami, pomůckami, drobnými nástroji, výtvarnými pomůckami, atd.</w:t>
            </w:r>
          </w:p>
          <w:p w:rsidR="0016254F" w:rsidRDefault="0016254F" w:rsidP="00632B68">
            <w:pPr>
              <w:numPr>
                <w:ilvl w:val="0"/>
                <w:numId w:val="66"/>
              </w:numPr>
              <w:spacing w:after="0" w:line="240" w:lineRule="auto"/>
              <w:rPr>
                <w:szCs w:val="28"/>
              </w:rPr>
            </w:pPr>
            <w:r>
              <w:rPr>
                <w:szCs w:val="28"/>
              </w:rPr>
              <w:t>vědomě napodobit jednoduchý pohyb podle vzoru</w:t>
            </w:r>
          </w:p>
        </w:tc>
      </w:tr>
      <w:tr w:rsidR="00923C03">
        <w:trPr>
          <w:trHeight w:val="359"/>
        </w:trPr>
        <w:tc>
          <w:tcPr>
            <w:tcW w:w="3888" w:type="dxa"/>
            <w:tcBorders>
              <w:top w:val="single" w:sz="4" w:space="0" w:color="000000"/>
              <w:left w:val="single" w:sz="4" w:space="0" w:color="000000"/>
              <w:bottom w:val="single" w:sz="4" w:space="0" w:color="000000"/>
            </w:tcBorders>
            <w:shd w:val="clear" w:color="auto" w:fill="FFFF99"/>
          </w:tcPr>
          <w:p w:rsidR="00923C03" w:rsidRDefault="00092879">
            <w:pPr>
              <w:spacing w:after="0" w:line="240" w:lineRule="auto"/>
              <w:rPr>
                <w:szCs w:val="28"/>
              </w:rPr>
            </w:pPr>
            <w:r>
              <w:rPr>
                <w:szCs w:val="28"/>
              </w:rPr>
              <w:t>Rozvoj řečových schopností a jazykových dovedností receptivních i produktivních.</w:t>
            </w:r>
          </w:p>
          <w:p w:rsidR="00923C03" w:rsidRDefault="00092879">
            <w:pPr>
              <w:spacing w:after="0" w:line="240" w:lineRule="auto"/>
              <w:rPr>
                <w:szCs w:val="28"/>
              </w:rPr>
            </w:pPr>
            <w:r>
              <w:rPr>
                <w:szCs w:val="28"/>
              </w:rPr>
              <w:t>Posilování přirozených poznávacích citů.</w:t>
            </w:r>
          </w:p>
          <w:p w:rsidR="00923C03" w:rsidRDefault="0077366B">
            <w:pPr>
              <w:spacing w:after="0" w:line="240" w:lineRule="auto"/>
              <w:rPr>
                <w:bCs/>
                <w:szCs w:val="28"/>
              </w:rPr>
            </w:pPr>
            <w:r>
              <w:rPr>
                <w:bCs/>
                <w:szCs w:val="28"/>
              </w:rPr>
              <w:lastRenderedPageBreak/>
              <w:t>U</w:t>
            </w:r>
            <w:r w:rsidRPr="0077366B">
              <w:rPr>
                <w:bCs/>
                <w:szCs w:val="28"/>
              </w:rPr>
              <w:t>přednostňujeme smyslové vnímání jako základ veškerého přirozeného poznávání</w:t>
            </w:r>
            <w:r w:rsidR="00811484">
              <w:rPr>
                <w:bCs/>
                <w:szCs w:val="28"/>
              </w:rPr>
              <w:t>.</w:t>
            </w:r>
          </w:p>
          <w:p w:rsidR="0077366B" w:rsidRDefault="0080596D" w:rsidP="0080596D">
            <w:pPr>
              <w:spacing w:after="0" w:line="240" w:lineRule="auto"/>
              <w:rPr>
                <w:bCs/>
                <w:szCs w:val="28"/>
              </w:rPr>
            </w:pPr>
            <w:r>
              <w:rPr>
                <w:bCs/>
                <w:szCs w:val="28"/>
              </w:rPr>
              <w:t>Rozvoj schopnosti sebeovládání</w:t>
            </w:r>
            <w:r w:rsidR="00811484">
              <w:rPr>
                <w:bCs/>
                <w:szCs w:val="28"/>
              </w:rPr>
              <w:t>.</w:t>
            </w:r>
          </w:p>
          <w:p w:rsidR="0080596D" w:rsidRDefault="0080596D" w:rsidP="0080596D">
            <w:pPr>
              <w:spacing w:after="0" w:line="240" w:lineRule="auto"/>
              <w:rPr>
                <w:szCs w:val="28"/>
              </w:rPr>
            </w:pPr>
          </w:p>
        </w:tc>
        <w:tc>
          <w:tcPr>
            <w:tcW w:w="5431" w:type="dxa"/>
            <w:tcBorders>
              <w:top w:val="single" w:sz="4" w:space="0" w:color="000000"/>
              <w:left w:val="single" w:sz="4" w:space="0" w:color="000000"/>
              <w:bottom w:val="single" w:sz="4" w:space="0" w:color="000000"/>
              <w:right w:val="single" w:sz="4" w:space="0" w:color="000000"/>
            </w:tcBorders>
            <w:shd w:val="clear" w:color="auto" w:fill="FFFF99"/>
          </w:tcPr>
          <w:p w:rsidR="00923C03" w:rsidRDefault="00092879" w:rsidP="00632B68">
            <w:pPr>
              <w:numPr>
                <w:ilvl w:val="0"/>
                <w:numId w:val="47"/>
              </w:numPr>
              <w:snapToGrid w:val="0"/>
              <w:spacing w:after="0" w:line="240" w:lineRule="auto"/>
              <w:rPr>
                <w:szCs w:val="28"/>
              </w:rPr>
            </w:pPr>
            <w:r>
              <w:rPr>
                <w:szCs w:val="28"/>
              </w:rPr>
              <w:lastRenderedPageBreak/>
              <w:t>porozumět slyšenému</w:t>
            </w:r>
          </w:p>
          <w:p w:rsidR="00092879" w:rsidRDefault="00092879" w:rsidP="00632B68">
            <w:pPr>
              <w:numPr>
                <w:ilvl w:val="0"/>
                <w:numId w:val="47"/>
              </w:numPr>
              <w:snapToGrid w:val="0"/>
              <w:spacing w:after="0" w:line="240" w:lineRule="auto"/>
              <w:rPr>
                <w:szCs w:val="28"/>
              </w:rPr>
            </w:pPr>
            <w:r>
              <w:rPr>
                <w:szCs w:val="28"/>
              </w:rPr>
              <w:t>domluvit se slovy i gesty</w:t>
            </w:r>
          </w:p>
          <w:p w:rsidR="00923C03" w:rsidRDefault="00923C03" w:rsidP="00632B68">
            <w:pPr>
              <w:numPr>
                <w:ilvl w:val="0"/>
                <w:numId w:val="23"/>
              </w:numPr>
              <w:spacing w:after="0" w:line="240" w:lineRule="auto"/>
              <w:rPr>
                <w:szCs w:val="28"/>
              </w:rPr>
            </w:pPr>
            <w:r>
              <w:rPr>
                <w:szCs w:val="28"/>
              </w:rPr>
              <w:t>rozlišovat některé symboly, porozumět jejich významu</w:t>
            </w:r>
          </w:p>
          <w:p w:rsidR="00923C03" w:rsidRDefault="00923C03" w:rsidP="00632B68">
            <w:pPr>
              <w:numPr>
                <w:ilvl w:val="0"/>
                <w:numId w:val="57"/>
              </w:numPr>
              <w:spacing w:after="0" w:line="240" w:lineRule="auto"/>
              <w:rPr>
                <w:szCs w:val="28"/>
              </w:rPr>
            </w:pPr>
            <w:r>
              <w:rPr>
                <w:szCs w:val="28"/>
              </w:rPr>
              <w:lastRenderedPageBreak/>
              <w:t>v běžných situacích komunikovat bez zábran</w:t>
            </w:r>
          </w:p>
          <w:p w:rsidR="00923C03" w:rsidRDefault="00923C03" w:rsidP="00632B68">
            <w:pPr>
              <w:numPr>
                <w:ilvl w:val="0"/>
                <w:numId w:val="60"/>
              </w:numPr>
              <w:spacing w:after="0" w:line="240" w:lineRule="auto"/>
              <w:rPr>
                <w:szCs w:val="28"/>
              </w:rPr>
            </w:pPr>
            <w:r>
              <w:rPr>
                <w:szCs w:val="28"/>
              </w:rPr>
              <w:t>učit se nová slova a aktivně je používat</w:t>
            </w:r>
          </w:p>
          <w:p w:rsidR="0077366B" w:rsidRDefault="0077366B" w:rsidP="00632B68">
            <w:pPr>
              <w:numPr>
                <w:ilvl w:val="0"/>
                <w:numId w:val="60"/>
              </w:numPr>
              <w:spacing w:after="0" w:line="240" w:lineRule="auto"/>
              <w:rPr>
                <w:szCs w:val="28"/>
              </w:rPr>
            </w:pPr>
            <w:r>
              <w:rPr>
                <w:szCs w:val="28"/>
              </w:rPr>
              <w:t>vnímat a rozlišovat pomocí všech smyslů</w:t>
            </w:r>
          </w:p>
          <w:p w:rsidR="0080596D" w:rsidRDefault="0080596D" w:rsidP="00632B68">
            <w:pPr>
              <w:numPr>
                <w:ilvl w:val="0"/>
                <w:numId w:val="60"/>
              </w:numPr>
              <w:spacing w:after="0" w:line="240" w:lineRule="auto"/>
              <w:rPr>
                <w:szCs w:val="28"/>
              </w:rPr>
            </w:pPr>
            <w:r>
              <w:rPr>
                <w:szCs w:val="28"/>
              </w:rPr>
              <w:t>odloučit se na určitou dobu od rodičů a blízkých, být aktivní i bez jejich opory</w:t>
            </w:r>
          </w:p>
        </w:tc>
      </w:tr>
      <w:tr w:rsidR="00923C03">
        <w:trPr>
          <w:trHeight w:val="359"/>
        </w:trPr>
        <w:tc>
          <w:tcPr>
            <w:tcW w:w="3888" w:type="dxa"/>
            <w:tcBorders>
              <w:top w:val="single" w:sz="4" w:space="0" w:color="000000"/>
              <w:left w:val="single" w:sz="4" w:space="0" w:color="000000"/>
              <w:bottom w:val="single" w:sz="4" w:space="0" w:color="000000"/>
            </w:tcBorders>
            <w:shd w:val="clear" w:color="auto" w:fill="FF5050"/>
          </w:tcPr>
          <w:p w:rsidR="004C6FD2" w:rsidRDefault="004C6FD2">
            <w:pPr>
              <w:snapToGrid w:val="0"/>
              <w:spacing w:after="0" w:line="240" w:lineRule="auto"/>
              <w:rPr>
                <w:szCs w:val="28"/>
              </w:rPr>
            </w:pPr>
            <w:r>
              <w:rPr>
                <w:szCs w:val="28"/>
              </w:rPr>
              <w:lastRenderedPageBreak/>
              <w:t>Vytváření prosociálních postojů.</w:t>
            </w:r>
          </w:p>
          <w:p w:rsidR="00923C03" w:rsidRDefault="004C6FD2">
            <w:pPr>
              <w:snapToGrid w:val="0"/>
              <w:spacing w:after="0" w:line="240" w:lineRule="auto"/>
              <w:rPr>
                <w:szCs w:val="28"/>
              </w:rPr>
            </w:pPr>
            <w:r>
              <w:rPr>
                <w:szCs w:val="28"/>
              </w:rPr>
              <w:t>Osvojení si elementárních poznatků, schopností a dovedností důležitých pro navazování a rozvíjení vztahů dítěte k druhým lidem.</w:t>
            </w:r>
          </w:p>
          <w:p w:rsidR="0080596D" w:rsidRDefault="0080596D">
            <w:pPr>
              <w:snapToGrid w:val="0"/>
              <w:spacing w:after="0" w:line="240" w:lineRule="auto"/>
              <w:rPr>
                <w:szCs w:val="28"/>
              </w:rPr>
            </w:pPr>
            <w:r>
              <w:rPr>
                <w:szCs w:val="28"/>
              </w:rPr>
              <w:t>Seznamování s pravidly chování ve vztahu</w:t>
            </w:r>
            <w:r w:rsidR="004E5F0E">
              <w:rPr>
                <w:szCs w:val="28"/>
              </w:rPr>
              <w:t xml:space="preserve"> k</w:t>
            </w:r>
            <w:r w:rsidR="00811484">
              <w:rPr>
                <w:szCs w:val="28"/>
              </w:rPr>
              <w:t> </w:t>
            </w:r>
            <w:r w:rsidR="004E5F0E">
              <w:rPr>
                <w:szCs w:val="28"/>
              </w:rPr>
              <w:t>druhému</w:t>
            </w:r>
            <w:r w:rsidR="00811484">
              <w:rPr>
                <w:szCs w:val="28"/>
              </w:rPr>
              <w:t>.</w:t>
            </w:r>
          </w:p>
          <w:p w:rsidR="0080596D" w:rsidRDefault="0080596D">
            <w:pPr>
              <w:snapToGrid w:val="0"/>
              <w:spacing w:after="0" w:line="240" w:lineRule="auto"/>
              <w:rPr>
                <w:szCs w:val="28"/>
              </w:rPr>
            </w:pPr>
          </w:p>
        </w:tc>
        <w:tc>
          <w:tcPr>
            <w:tcW w:w="5431"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923C03" w:rsidP="00632B68">
            <w:pPr>
              <w:numPr>
                <w:ilvl w:val="0"/>
                <w:numId w:val="76"/>
              </w:numPr>
              <w:snapToGrid w:val="0"/>
              <w:spacing w:after="0" w:line="240" w:lineRule="auto"/>
              <w:rPr>
                <w:szCs w:val="28"/>
              </w:rPr>
            </w:pPr>
            <w:r>
              <w:rPr>
                <w:szCs w:val="28"/>
              </w:rPr>
              <w:t xml:space="preserve">přirozeně a bez zábran komunikovat s vrstevníkem, učitelkami a personálem </w:t>
            </w:r>
          </w:p>
          <w:p w:rsidR="00923C03" w:rsidRDefault="00923C03" w:rsidP="00632B68">
            <w:pPr>
              <w:numPr>
                <w:ilvl w:val="0"/>
                <w:numId w:val="39"/>
              </w:numPr>
              <w:spacing w:after="0" w:line="240" w:lineRule="auto"/>
              <w:rPr>
                <w:szCs w:val="28"/>
              </w:rPr>
            </w:pPr>
            <w:r>
              <w:rPr>
                <w:szCs w:val="28"/>
              </w:rPr>
              <w:t>navazovat a udržovat dětská přátelství</w:t>
            </w:r>
          </w:p>
          <w:p w:rsidR="004E5F0E" w:rsidRDefault="004C6FD2" w:rsidP="00632B68">
            <w:pPr>
              <w:numPr>
                <w:ilvl w:val="0"/>
                <w:numId w:val="39"/>
              </w:numPr>
              <w:spacing w:after="0" w:line="240" w:lineRule="auto"/>
              <w:rPr>
                <w:szCs w:val="28"/>
              </w:rPr>
            </w:pPr>
            <w:r>
              <w:rPr>
                <w:szCs w:val="28"/>
              </w:rPr>
              <w:t>u</w:t>
            </w:r>
            <w:r w:rsidR="004E5F0E">
              <w:rPr>
                <w:szCs w:val="28"/>
              </w:rPr>
              <w:t>platňovat své individuální potřeby, přání a práv</w:t>
            </w:r>
            <w:r>
              <w:rPr>
                <w:szCs w:val="28"/>
              </w:rPr>
              <w:t xml:space="preserve">a s ohledem na druhého, </w:t>
            </w:r>
            <w:r w:rsidR="004E5F0E">
              <w:rPr>
                <w:szCs w:val="28"/>
              </w:rPr>
              <w:t>přijímat a uzavírat kompromisy, řešit konflik</w:t>
            </w:r>
            <w:r>
              <w:rPr>
                <w:szCs w:val="28"/>
              </w:rPr>
              <w:t>t</w:t>
            </w:r>
            <w:r w:rsidR="004E5F0E">
              <w:rPr>
                <w:szCs w:val="28"/>
              </w:rPr>
              <w:t xml:space="preserve"> dohodou</w:t>
            </w:r>
          </w:p>
          <w:p w:rsidR="004C6FD2" w:rsidRDefault="004C6FD2" w:rsidP="00632B68">
            <w:pPr>
              <w:numPr>
                <w:ilvl w:val="0"/>
                <w:numId w:val="39"/>
              </w:numPr>
              <w:spacing w:after="0" w:line="240" w:lineRule="auto"/>
              <w:rPr>
                <w:szCs w:val="28"/>
              </w:rPr>
            </w:pPr>
            <w:r>
              <w:rPr>
                <w:szCs w:val="28"/>
              </w:rPr>
              <w:t>dodržovat dohodnutá a pochopená pravidla vzájemného soužití a chování</w:t>
            </w:r>
          </w:p>
        </w:tc>
      </w:tr>
      <w:tr w:rsidR="00923C03">
        <w:trPr>
          <w:trHeight w:val="359"/>
        </w:trPr>
        <w:tc>
          <w:tcPr>
            <w:tcW w:w="3888" w:type="dxa"/>
            <w:tcBorders>
              <w:top w:val="single" w:sz="4" w:space="0" w:color="000000"/>
              <w:left w:val="single" w:sz="4" w:space="0" w:color="000000"/>
              <w:bottom w:val="single" w:sz="4" w:space="0" w:color="000000"/>
            </w:tcBorders>
            <w:shd w:val="clear" w:color="auto" w:fill="auto"/>
          </w:tcPr>
          <w:p w:rsidR="004C6FD2" w:rsidRDefault="004C6FD2">
            <w:pPr>
              <w:spacing w:after="0" w:line="240" w:lineRule="auto"/>
              <w:rPr>
                <w:szCs w:val="28"/>
              </w:rPr>
            </w:pPr>
            <w:r>
              <w:rPr>
                <w:szCs w:val="28"/>
              </w:rPr>
              <w:t>Rozvoj základních kulturně společenských postojů, návyků a dovedností dítěte, rozvoj schopnosti projevovat se autenticky, chovat se autonomně, prosociálně.</w:t>
            </w:r>
          </w:p>
          <w:p w:rsidR="00923C03" w:rsidRDefault="004E5F0E">
            <w:pPr>
              <w:spacing w:after="0" w:line="240" w:lineRule="auto"/>
              <w:rPr>
                <w:szCs w:val="28"/>
              </w:rPr>
            </w:pPr>
            <w:r>
              <w:rPr>
                <w:szCs w:val="28"/>
              </w:rPr>
              <w:t>Vytvoření povědomí o mezilidských morálních hodnotách</w:t>
            </w:r>
            <w:r w:rsidR="004C6FD2">
              <w:rPr>
                <w:szCs w:val="28"/>
              </w:rPr>
              <w:t>.</w:t>
            </w:r>
          </w:p>
          <w:p w:rsidR="00BA40E6" w:rsidRDefault="00BA40E6">
            <w:pPr>
              <w:spacing w:after="0" w:line="240" w:lineRule="auto"/>
              <w:rPr>
                <w:szCs w:val="28"/>
              </w:rPr>
            </w:pPr>
            <w:r>
              <w:rPr>
                <w:szCs w:val="28"/>
              </w:rPr>
              <w:t>Seznamování se světem lidí, kultury a umění, osvojení si základních poznatků o prostředí, v němž dítě žije</w:t>
            </w:r>
            <w:r w:rsidR="004C6FD2">
              <w:rPr>
                <w:szCs w:val="28"/>
              </w:rPr>
              <w:t>.</w:t>
            </w:r>
          </w:p>
        </w:tc>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923C03" w:rsidRDefault="00D6083E" w:rsidP="00632B68">
            <w:pPr>
              <w:numPr>
                <w:ilvl w:val="0"/>
                <w:numId w:val="42"/>
              </w:numPr>
              <w:snapToGrid w:val="0"/>
              <w:spacing w:after="0" w:line="240" w:lineRule="auto"/>
              <w:rPr>
                <w:szCs w:val="28"/>
              </w:rPr>
            </w:pPr>
            <w:r>
              <w:rPr>
                <w:szCs w:val="28"/>
              </w:rPr>
              <w:t>adaptovat se na život ve škole (respektovat pravidla</w:t>
            </w:r>
            <w:r w:rsidR="00923C03">
              <w:rPr>
                <w:szCs w:val="28"/>
              </w:rPr>
              <w:t xml:space="preserve">, </w:t>
            </w:r>
            <w:proofErr w:type="gramStart"/>
            <w:r w:rsidR="00923C03">
              <w:rPr>
                <w:szCs w:val="28"/>
              </w:rPr>
              <w:t>jednat    spravedlivě</w:t>
            </w:r>
            <w:proofErr w:type="gramEnd"/>
            <w:r>
              <w:rPr>
                <w:szCs w:val="28"/>
              </w:rPr>
              <w:t>,…)</w:t>
            </w:r>
          </w:p>
          <w:p w:rsidR="00923C03" w:rsidRDefault="004C6FD2" w:rsidP="00632B68">
            <w:pPr>
              <w:numPr>
                <w:ilvl w:val="0"/>
                <w:numId w:val="42"/>
              </w:numPr>
              <w:spacing w:after="0" w:line="240" w:lineRule="auto"/>
              <w:rPr>
                <w:szCs w:val="28"/>
              </w:rPr>
            </w:pPr>
            <w:r>
              <w:rPr>
                <w:szCs w:val="28"/>
              </w:rPr>
              <w:t>u</w:t>
            </w:r>
            <w:r w:rsidR="00BA40E6">
              <w:rPr>
                <w:szCs w:val="28"/>
              </w:rPr>
              <w:t>platňovat návyky v základních formách společenského chování ve styku s dospělými i s dětmi</w:t>
            </w:r>
          </w:p>
          <w:p w:rsidR="00BA40E6" w:rsidRDefault="004C6FD2" w:rsidP="00632B68">
            <w:pPr>
              <w:numPr>
                <w:ilvl w:val="0"/>
                <w:numId w:val="42"/>
              </w:numPr>
              <w:spacing w:after="0" w:line="240" w:lineRule="auto"/>
              <w:rPr>
                <w:szCs w:val="28"/>
              </w:rPr>
            </w:pPr>
            <w:r>
              <w:rPr>
                <w:szCs w:val="28"/>
              </w:rPr>
              <w:t>p</w:t>
            </w:r>
            <w:r w:rsidR="00BA40E6">
              <w:rPr>
                <w:szCs w:val="28"/>
              </w:rPr>
              <w:t>ochopit, že každý má ve společnosti (v rodině, ve třídě,</w:t>
            </w:r>
            <w:r w:rsidR="00B87913">
              <w:rPr>
                <w:szCs w:val="28"/>
              </w:rPr>
              <w:t xml:space="preserve"> </w:t>
            </w:r>
            <w:r w:rsidR="00BA40E6">
              <w:rPr>
                <w:szCs w:val="28"/>
              </w:rPr>
              <w:t>v herní skupině) svoji roli, podle které je třeba se chovat</w:t>
            </w:r>
          </w:p>
          <w:p w:rsidR="004C6FD2" w:rsidRDefault="004C6FD2" w:rsidP="00632B68">
            <w:pPr>
              <w:numPr>
                <w:ilvl w:val="0"/>
                <w:numId w:val="42"/>
              </w:numPr>
              <w:spacing w:after="0" w:line="240" w:lineRule="auto"/>
              <w:rPr>
                <w:szCs w:val="28"/>
              </w:rPr>
            </w:pPr>
            <w:r>
              <w:rPr>
                <w:szCs w:val="28"/>
              </w:rPr>
              <w:t>začlenit se do třídy a zařadit se mezi vrstevníky, respektovat jejich rozdílné vlastnosti, schopnosti a dovednosti</w:t>
            </w:r>
          </w:p>
        </w:tc>
      </w:tr>
      <w:tr w:rsidR="00923C03">
        <w:trPr>
          <w:trHeight w:val="379"/>
        </w:trPr>
        <w:tc>
          <w:tcPr>
            <w:tcW w:w="3888" w:type="dxa"/>
            <w:tcBorders>
              <w:top w:val="single" w:sz="4" w:space="0" w:color="000000"/>
              <w:left w:val="single" w:sz="4" w:space="0" w:color="000000"/>
              <w:bottom w:val="single" w:sz="4" w:space="0" w:color="000000"/>
            </w:tcBorders>
            <w:shd w:val="clear" w:color="auto" w:fill="66FF66"/>
          </w:tcPr>
          <w:p w:rsidR="00923C03" w:rsidRDefault="00D6083E" w:rsidP="00BA40E6">
            <w:pPr>
              <w:snapToGrid w:val="0"/>
              <w:spacing w:after="0" w:line="240" w:lineRule="auto"/>
              <w:rPr>
                <w:szCs w:val="28"/>
              </w:rPr>
            </w:pPr>
            <w:r>
              <w:rPr>
                <w:szCs w:val="28"/>
              </w:rPr>
              <w:t xml:space="preserve">Seznamování s místem a prostředím, ve kterém dítě žije, a vytváření pozitivního vztahu k němu. </w:t>
            </w:r>
          </w:p>
        </w:tc>
        <w:tc>
          <w:tcPr>
            <w:tcW w:w="5431"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D6083E" w:rsidP="00632B68">
            <w:pPr>
              <w:numPr>
                <w:ilvl w:val="0"/>
                <w:numId w:val="8"/>
              </w:numPr>
              <w:spacing w:after="0" w:line="240" w:lineRule="auto"/>
              <w:rPr>
                <w:szCs w:val="28"/>
              </w:rPr>
            </w:pPr>
            <w:r>
              <w:rPr>
                <w:szCs w:val="28"/>
              </w:rPr>
              <w:t>o</w:t>
            </w:r>
            <w:r w:rsidR="00BA40E6">
              <w:rPr>
                <w:szCs w:val="28"/>
              </w:rPr>
              <w:t>rientovat se bezpečně ve známém prostředí i v životě tohoto prostředí</w:t>
            </w:r>
          </w:p>
          <w:p w:rsidR="00D6083E" w:rsidRDefault="00D6083E" w:rsidP="00632B68">
            <w:pPr>
              <w:numPr>
                <w:ilvl w:val="0"/>
                <w:numId w:val="8"/>
              </w:numPr>
              <w:spacing w:after="0" w:line="240" w:lineRule="auto"/>
              <w:rPr>
                <w:szCs w:val="28"/>
              </w:rPr>
            </w:pPr>
            <w:r>
              <w:rPr>
                <w:szCs w:val="28"/>
              </w:rPr>
              <w:t xml:space="preserve">zvládat běžné činnosti a požadavky kladené na dítě i jednoduché praktické situace, které se doma a v mateřské škole opakují, chovat se přiměřeně </w:t>
            </w:r>
            <w:r w:rsidR="0028419D">
              <w:rPr>
                <w:szCs w:val="28"/>
              </w:rPr>
              <w:t>a bezpečně doma i na veřejnosti</w:t>
            </w:r>
          </w:p>
          <w:p w:rsidR="00B87913" w:rsidRDefault="00B87913" w:rsidP="00B87913">
            <w:pPr>
              <w:spacing w:after="0" w:line="240" w:lineRule="auto"/>
              <w:ind w:left="720"/>
              <w:rPr>
                <w:szCs w:val="28"/>
              </w:rPr>
            </w:pPr>
          </w:p>
        </w:tc>
      </w:tr>
    </w:tbl>
    <w:p w:rsidR="00923C03" w:rsidRDefault="00923C03">
      <w:pPr>
        <w:pStyle w:val="Bezmezer1"/>
        <w:rPr>
          <w:rFonts w:ascii="Times New Roman" w:hAnsi="Times New Roman"/>
          <w:spacing w:val="30"/>
          <w:sz w:val="28"/>
          <w:szCs w:val="28"/>
          <w:u w:val="single"/>
        </w:rPr>
      </w:pPr>
    </w:p>
    <w:p w:rsidR="00D6083E" w:rsidRDefault="00D6083E">
      <w:pPr>
        <w:pStyle w:val="Normlnweb"/>
        <w:rPr>
          <w:b/>
          <w:sz w:val="28"/>
        </w:rPr>
      </w:pPr>
    </w:p>
    <w:p w:rsidR="002D2EE7" w:rsidRDefault="002D2EE7">
      <w:pPr>
        <w:pStyle w:val="Normlnweb"/>
        <w:rPr>
          <w:b/>
          <w:sz w:val="28"/>
        </w:rPr>
      </w:pPr>
    </w:p>
    <w:p w:rsidR="00923C03" w:rsidRDefault="00923C03">
      <w:pPr>
        <w:pStyle w:val="Normlnweb"/>
        <w:rPr>
          <w:b/>
          <w:sz w:val="28"/>
        </w:rPr>
      </w:pPr>
      <w:r>
        <w:rPr>
          <w:b/>
          <w:sz w:val="28"/>
        </w:rPr>
        <w:lastRenderedPageBreak/>
        <w:t>Vzdělávací nabídka:</w:t>
      </w:r>
    </w:p>
    <w:p w:rsidR="0028419D" w:rsidRDefault="0028419D">
      <w:pPr>
        <w:pStyle w:val="Normlnweb"/>
        <w:rPr>
          <w:b/>
          <w:sz w:val="28"/>
        </w:rPr>
      </w:pPr>
    </w:p>
    <w:p w:rsidR="00923C03" w:rsidRDefault="00D6083E" w:rsidP="00632B68">
      <w:pPr>
        <w:numPr>
          <w:ilvl w:val="0"/>
          <w:numId w:val="49"/>
        </w:numPr>
        <w:spacing w:line="240" w:lineRule="auto"/>
        <w:jc w:val="both"/>
        <w:rPr>
          <w:szCs w:val="28"/>
        </w:rPr>
      </w:pPr>
      <w:r>
        <w:rPr>
          <w:szCs w:val="28"/>
        </w:rPr>
        <w:t>pohybové hry, rytmické a hudební činnosti</w:t>
      </w:r>
    </w:p>
    <w:p w:rsidR="00923C03" w:rsidRDefault="00923C03" w:rsidP="00632B68">
      <w:pPr>
        <w:numPr>
          <w:ilvl w:val="0"/>
          <w:numId w:val="49"/>
        </w:numPr>
        <w:spacing w:line="240" w:lineRule="auto"/>
        <w:jc w:val="both"/>
        <w:rPr>
          <w:szCs w:val="28"/>
        </w:rPr>
      </w:pPr>
      <w:r>
        <w:rPr>
          <w:szCs w:val="28"/>
        </w:rPr>
        <w:t>lokomoční a nelokomoční pohybové činnosti</w:t>
      </w:r>
    </w:p>
    <w:p w:rsidR="00923C03" w:rsidRDefault="00923C03" w:rsidP="00632B68">
      <w:pPr>
        <w:numPr>
          <w:ilvl w:val="0"/>
          <w:numId w:val="49"/>
        </w:numPr>
        <w:spacing w:line="240" w:lineRule="auto"/>
        <w:jc w:val="both"/>
        <w:rPr>
          <w:szCs w:val="28"/>
        </w:rPr>
      </w:pPr>
      <w:r>
        <w:rPr>
          <w:szCs w:val="28"/>
        </w:rPr>
        <w:t>manipulační činnosti a jednoduché úkony s předměty, pomůckami, materiálem</w:t>
      </w:r>
    </w:p>
    <w:p w:rsidR="00D6083E" w:rsidRDefault="00D6083E" w:rsidP="00632B68">
      <w:pPr>
        <w:numPr>
          <w:ilvl w:val="0"/>
          <w:numId w:val="49"/>
        </w:numPr>
        <w:spacing w:line="240" w:lineRule="auto"/>
        <w:jc w:val="both"/>
        <w:rPr>
          <w:szCs w:val="28"/>
        </w:rPr>
      </w:pPr>
      <w:r>
        <w:rPr>
          <w:szCs w:val="28"/>
        </w:rPr>
        <w:t>hudební a hudebně pohybové hry a činnosti</w:t>
      </w:r>
    </w:p>
    <w:p w:rsidR="00923C03" w:rsidRDefault="00D6083E" w:rsidP="00D6083E">
      <w:pPr>
        <w:numPr>
          <w:ilvl w:val="0"/>
          <w:numId w:val="49"/>
        </w:numPr>
        <w:spacing w:line="240" w:lineRule="auto"/>
        <w:jc w:val="both"/>
        <w:rPr>
          <w:szCs w:val="28"/>
        </w:rPr>
      </w:pPr>
      <w:r>
        <w:rPr>
          <w:szCs w:val="28"/>
        </w:rPr>
        <w:t xml:space="preserve">jednoduché pracovní a </w:t>
      </w:r>
      <w:proofErr w:type="spellStart"/>
      <w:r>
        <w:rPr>
          <w:szCs w:val="28"/>
        </w:rPr>
        <w:t>sebeobslužné</w:t>
      </w:r>
      <w:proofErr w:type="spellEnd"/>
      <w:r>
        <w:rPr>
          <w:szCs w:val="28"/>
        </w:rPr>
        <w:t xml:space="preserve"> činnosti v oblasti osobní hygieny, stolování, oblékání, úklidu, úpravy prostředí atd.</w:t>
      </w:r>
    </w:p>
    <w:p w:rsidR="00405C1B" w:rsidRPr="00D6083E" w:rsidRDefault="00405C1B" w:rsidP="00D6083E">
      <w:pPr>
        <w:numPr>
          <w:ilvl w:val="0"/>
          <w:numId w:val="49"/>
        </w:numPr>
        <w:spacing w:line="240" w:lineRule="auto"/>
        <w:jc w:val="both"/>
        <w:rPr>
          <w:szCs w:val="28"/>
        </w:rPr>
      </w:pPr>
      <w:r>
        <w:rPr>
          <w:szCs w:val="28"/>
        </w:rPr>
        <w:t>poslech čtených či vyprávěných pohádek a příběhů</w:t>
      </w:r>
    </w:p>
    <w:p w:rsidR="00923C03" w:rsidRDefault="00923C03" w:rsidP="00632B68">
      <w:pPr>
        <w:numPr>
          <w:ilvl w:val="0"/>
          <w:numId w:val="49"/>
        </w:numPr>
        <w:spacing w:line="240" w:lineRule="auto"/>
        <w:jc w:val="both"/>
        <w:rPr>
          <w:szCs w:val="28"/>
        </w:rPr>
      </w:pPr>
      <w:r>
        <w:rPr>
          <w:szCs w:val="28"/>
        </w:rPr>
        <w:t>výtvarné zachycení prožitků</w:t>
      </w:r>
    </w:p>
    <w:p w:rsidR="00923C03" w:rsidRDefault="00405C1B" w:rsidP="00632B68">
      <w:pPr>
        <w:numPr>
          <w:ilvl w:val="0"/>
          <w:numId w:val="49"/>
        </w:numPr>
        <w:spacing w:line="240" w:lineRule="auto"/>
        <w:jc w:val="both"/>
        <w:rPr>
          <w:szCs w:val="28"/>
        </w:rPr>
      </w:pPr>
      <w:r>
        <w:rPr>
          <w:szCs w:val="28"/>
        </w:rPr>
        <w:t>hry na téma rodiny, přátelství</w:t>
      </w:r>
    </w:p>
    <w:p w:rsidR="00923C03" w:rsidRDefault="00923C03" w:rsidP="00632B68">
      <w:pPr>
        <w:numPr>
          <w:ilvl w:val="0"/>
          <w:numId w:val="49"/>
        </w:numPr>
        <w:spacing w:line="240" w:lineRule="auto"/>
        <w:jc w:val="both"/>
        <w:rPr>
          <w:szCs w:val="28"/>
        </w:rPr>
      </w:pPr>
      <w:r>
        <w:rPr>
          <w:szCs w:val="28"/>
        </w:rPr>
        <w:t>spontánní a námětové hry a činnosti</w:t>
      </w:r>
    </w:p>
    <w:p w:rsidR="00923C03" w:rsidRDefault="00923C03" w:rsidP="00632B68">
      <w:pPr>
        <w:numPr>
          <w:ilvl w:val="0"/>
          <w:numId w:val="49"/>
        </w:numPr>
        <w:spacing w:line="240" w:lineRule="auto"/>
        <w:jc w:val="both"/>
        <w:rPr>
          <w:szCs w:val="28"/>
        </w:rPr>
      </w:pPr>
      <w:r>
        <w:rPr>
          <w:szCs w:val="28"/>
        </w:rPr>
        <w:t>komunikativní hry, smyslové hry</w:t>
      </w:r>
    </w:p>
    <w:p w:rsidR="00923C03" w:rsidRDefault="00923C03" w:rsidP="00632B68">
      <w:pPr>
        <w:numPr>
          <w:ilvl w:val="0"/>
          <w:numId w:val="49"/>
        </w:numPr>
        <w:spacing w:line="240" w:lineRule="auto"/>
        <w:jc w:val="both"/>
        <w:rPr>
          <w:szCs w:val="28"/>
        </w:rPr>
      </w:pPr>
      <w:r>
        <w:rPr>
          <w:szCs w:val="28"/>
        </w:rPr>
        <w:t xml:space="preserve">klidové a relaxační činnosti, kooperativní činnosti, společenské hry </w:t>
      </w:r>
    </w:p>
    <w:p w:rsidR="00923C03" w:rsidRDefault="00923C03" w:rsidP="00632B68">
      <w:pPr>
        <w:numPr>
          <w:ilvl w:val="0"/>
          <w:numId w:val="30"/>
        </w:numPr>
        <w:spacing w:line="240" w:lineRule="auto"/>
        <w:jc w:val="both"/>
        <w:rPr>
          <w:szCs w:val="28"/>
        </w:rPr>
      </w:pPr>
      <w:r>
        <w:rPr>
          <w:szCs w:val="28"/>
        </w:rPr>
        <w:t>artikulační, dechové, sluchové, rytmické hry</w:t>
      </w:r>
    </w:p>
    <w:p w:rsidR="00923C03" w:rsidRDefault="00923C03" w:rsidP="00632B68">
      <w:pPr>
        <w:numPr>
          <w:ilvl w:val="0"/>
          <w:numId w:val="24"/>
        </w:numPr>
        <w:spacing w:line="240" w:lineRule="auto"/>
        <w:jc w:val="both"/>
        <w:rPr>
          <w:szCs w:val="28"/>
        </w:rPr>
      </w:pPr>
      <w:r>
        <w:rPr>
          <w:szCs w:val="28"/>
        </w:rPr>
        <w:t>aktivity vhodné pro přirozenou adaptaci dítěte v prostředí MŠ</w:t>
      </w:r>
    </w:p>
    <w:p w:rsidR="00923C03" w:rsidRDefault="00923C03" w:rsidP="00632B68">
      <w:pPr>
        <w:numPr>
          <w:ilvl w:val="0"/>
          <w:numId w:val="24"/>
        </w:numPr>
        <w:spacing w:line="240" w:lineRule="auto"/>
        <w:jc w:val="both"/>
        <w:rPr>
          <w:szCs w:val="28"/>
        </w:rPr>
      </w:pPr>
      <w:r>
        <w:rPr>
          <w:szCs w:val="28"/>
        </w:rPr>
        <w:t>spoluvytváření přiměřeného množství jasných a smysluplných pravidel soužití ve třídě</w:t>
      </w:r>
    </w:p>
    <w:p w:rsidR="00923C03" w:rsidRDefault="00923C03" w:rsidP="00632B68">
      <w:pPr>
        <w:numPr>
          <w:ilvl w:val="0"/>
          <w:numId w:val="24"/>
        </w:numPr>
        <w:spacing w:line="240" w:lineRule="auto"/>
        <w:jc w:val="both"/>
        <w:rPr>
          <w:szCs w:val="28"/>
        </w:rPr>
      </w:pPr>
      <w:r>
        <w:rPr>
          <w:szCs w:val="28"/>
        </w:rPr>
        <w:t>přirozené pozorování blízkého prostředí, vycházky do okolí</w:t>
      </w:r>
    </w:p>
    <w:p w:rsidR="00405C1B" w:rsidRDefault="00405C1B" w:rsidP="00632B68">
      <w:pPr>
        <w:numPr>
          <w:ilvl w:val="0"/>
          <w:numId w:val="24"/>
        </w:numPr>
        <w:spacing w:line="240" w:lineRule="auto"/>
        <w:jc w:val="both"/>
        <w:rPr>
          <w:szCs w:val="28"/>
        </w:rPr>
      </w:pPr>
      <w:r>
        <w:rPr>
          <w:szCs w:val="28"/>
        </w:rPr>
        <w:t>spontánní hra, volné hry</w:t>
      </w:r>
    </w:p>
    <w:p w:rsidR="004441DF" w:rsidRDefault="004441DF" w:rsidP="00632B68">
      <w:pPr>
        <w:numPr>
          <w:ilvl w:val="0"/>
          <w:numId w:val="24"/>
        </w:numPr>
        <w:spacing w:line="240" w:lineRule="auto"/>
        <w:jc w:val="both"/>
        <w:rPr>
          <w:szCs w:val="28"/>
        </w:rPr>
      </w:pPr>
      <w:r>
        <w:rPr>
          <w:szCs w:val="28"/>
        </w:rPr>
        <w:t>činnosti zaměřené na poznávání sociálního prostředí, v němž dítě žije – rodina, MŠ</w:t>
      </w:r>
    </w:p>
    <w:p w:rsidR="00C61C93" w:rsidRPr="00C61C93" w:rsidRDefault="00C61C93" w:rsidP="00632B68">
      <w:pPr>
        <w:numPr>
          <w:ilvl w:val="0"/>
          <w:numId w:val="24"/>
        </w:numPr>
        <w:spacing w:line="240" w:lineRule="auto"/>
        <w:jc w:val="both"/>
        <w:rPr>
          <w:i/>
          <w:szCs w:val="28"/>
        </w:rPr>
      </w:pPr>
      <w:r w:rsidRPr="00C61C93">
        <w:rPr>
          <w:i/>
          <w:szCs w:val="28"/>
        </w:rPr>
        <w:t>zahájení nového školního roku</w:t>
      </w:r>
    </w:p>
    <w:p w:rsidR="00405C1B" w:rsidRDefault="00405C1B" w:rsidP="00405C1B">
      <w:pPr>
        <w:spacing w:line="240" w:lineRule="auto"/>
        <w:ind w:left="1068"/>
        <w:jc w:val="both"/>
        <w:rPr>
          <w:szCs w:val="28"/>
        </w:rPr>
      </w:pPr>
    </w:p>
    <w:p w:rsidR="00405C1B" w:rsidRDefault="00405C1B" w:rsidP="00405C1B">
      <w:pPr>
        <w:spacing w:line="240" w:lineRule="auto"/>
        <w:ind w:left="1068"/>
        <w:jc w:val="both"/>
        <w:rPr>
          <w:szCs w:val="28"/>
        </w:rPr>
      </w:pPr>
    </w:p>
    <w:p w:rsidR="00405C1B" w:rsidRDefault="00405C1B" w:rsidP="00405C1B">
      <w:pPr>
        <w:spacing w:line="240" w:lineRule="auto"/>
        <w:ind w:left="1068"/>
        <w:jc w:val="both"/>
        <w:rPr>
          <w:szCs w:val="28"/>
        </w:rPr>
      </w:pPr>
    </w:p>
    <w:p w:rsidR="00405C1B" w:rsidRDefault="00405C1B" w:rsidP="00405C1B">
      <w:pPr>
        <w:spacing w:line="240" w:lineRule="auto"/>
        <w:ind w:left="1068"/>
        <w:jc w:val="both"/>
        <w:rPr>
          <w:szCs w:val="28"/>
        </w:rPr>
      </w:pPr>
    </w:p>
    <w:p w:rsidR="00D80EEF" w:rsidRPr="006A5FE9" w:rsidRDefault="008A1785" w:rsidP="00632B68">
      <w:pPr>
        <w:pStyle w:val="Nadpis3"/>
        <w:numPr>
          <w:ilvl w:val="2"/>
          <w:numId w:val="83"/>
        </w:numPr>
      </w:pPr>
      <w:bookmarkStart w:id="19" w:name="_Toc20221649"/>
      <w:r>
        <w:lastRenderedPageBreak/>
        <w:t>O loupežníkovi Rumcajsovi</w:t>
      </w:r>
      <w:bookmarkEnd w:id="19"/>
    </w:p>
    <w:p w:rsidR="00D80EEF" w:rsidRPr="005174CF" w:rsidRDefault="00D80EEF" w:rsidP="00ED40CD">
      <w:pPr>
        <w:jc w:val="both"/>
        <w:rPr>
          <w:b/>
          <w:spacing w:val="30"/>
          <w:szCs w:val="28"/>
          <w:u w:val="single"/>
        </w:rPr>
      </w:pPr>
      <w:r w:rsidRPr="005174CF">
        <w:rPr>
          <w:b/>
          <w:spacing w:val="30"/>
          <w:szCs w:val="28"/>
          <w:u w:val="single"/>
        </w:rPr>
        <w:t>In</w:t>
      </w:r>
      <w:r w:rsidR="006C50EC" w:rsidRPr="005174CF">
        <w:rPr>
          <w:b/>
          <w:spacing w:val="30"/>
          <w:szCs w:val="28"/>
          <w:u w:val="single"/>
        </w:rPr>
        <w:t>tegrovaný blok na měsíc říjen</w:t>
      </w:r>
    </w:p>
    <w:p w:rsidR="00923C03" w:rsidRDefault="00923C03">
      <w:pPr>
        <w:jc w:val="both"/>
        <w:rPr>
          <w:szCs w:val="28"/>
        </w:rPr>
      </w:pPr>
      <w:r>
        <w:rPr>
          <w:szCs w:val="28"/>
        </w:rPr>
        <w:t xml:space="preserve">Podtémata:   </w:t>
      </w:r>
    </w:p>
    <w:p w:rsidR="00923C03" w:rsidRDefault="008A1785">
      <w:pPr>
        <w:ind w:firstLine="708"/>
        <w:jc w:val="both"/>
        <w:rPr>
          <w:szCs w:val="28"/>
        </w:rPr>
      </w:pPr>
      <w:r>
        <w:rPr>
          <w:szCs w:val="28"/>
        </w:rPr>
        <w:t>a) Podzimní čarování</w:t>
      </w:r>
      <w:r w:rsidR="00923C03">
        <w:rPr>
          <w:szCs w:val="28"/>
        </w:rPr>
        <w:t xml:space="preserve">    </w:t>
      </w:r>
    </w:p>
    <w:p w:rsidR="00923C03" w:rsidRDefault="008A1785">
      <w:pPr>
        <w:ind w:firstLine="708"/>
        <w:jc w:val="both"/>
        <w:rPr>
          <w:szCs w:val="28"/>
        </w:rPr>
      </w:pPr>
      <w:r>
        <w:rPr>
          <w:szCs w:val="28"/>
        </w:rPr>
        <w:t>b) Plody podzimu</w:t>
      </w:r>
    </w:p>
    <w:p w:rsidR="00923C03" w:rsidRDefault="008A1785">
      <w:pPr>
        <w:ind w:firstLine="708"/>
        <w:jc w:val="both"/>
        <w:rPr>
          <w:szCs w:val="28"/>
        </w:rPr>
      </w:pPr>
      <w:r>
        <w:rPr>
          <w:szCs w:val="28"/>
        </w:rPr>
        <w:t>c) Zázračný les</w:t>
      </w:r>
    </w:p>
    <w:p w:rsidR="00923C03" w:rsidRDefault="00923C03">
      <w:pPr>
        <w:ind w:firstLine="708"/>
        <w:jc w:val="both"/>
        <w:rPr>
          <w:szCs w:val="28"/>
        </w:rPr>
      </w:pPr>
      <w:r>
        <w:rPr>
          <w:szCs w:val="28"/>
        </w:rPr>
        <w:t>d)</w:t>
      </w:r>
      <w:r w:rsidR="008A1785">
        <w:rPr>
          <w:szCs w:val="28"/>
        </w:rPr>
        <w:t xml:space="preserve"> </w:t>
      </w:r>
      <w:proofErr w:type="spellStart"/>
      <w:r w:rsidR="008A1785">
        <w:rPr>
          <w:szCs w:val="28"/>
        </w:rPr>
        <w:t>Halloweenská</w:t>
      </w:r>
      <w:proofErr w:type="spellEnd"/>
      <w:r w:rsidR="008A1785">
        <w:rPr>
          <w:szCs w:val="28"/>
        </w:rPr>
        <w:t xml:space="preserve"> školka</w:t>
      </w:r>
    </w:p>
    <w:p w:rsidR="00923C03" w:rsidRDefault="00923C03">
      <w:pPr>
        <w:ind w:firstLine="708"/>
        <w:jc w:val="both"/>
        <w:rPr>
          <w:szCs w:val="28"/>
        </w:rPr>
      </w:pPr>
    </w:p>
    <w:p w:rsidR="00923C03" w:rsidRDefault="00923C03">
      <w:pPr>
        <w:rPr>
          <w:b/>
          <w:szCs w:val="28"/>
        </w:rPr>
      </w:pPr>
      <w:r>
        <w:rPr>
          <w:b/>
          <w:szCs w:val="28"/>
        </w:rPr>
        <w:t>Hlavní smysl bloku</w:t>
      </w:r>
      <w:r>
        <w:rPr>
          <w:b/>
          <w:spacing w:val="30"/>
          <w:szCs w:val="28"/>
        </w:rPr>
        <w:t>:</w:t>
      </w:r>
      <w:r>
        <w:rPr>
          <w:b/>
          <w:szCs w:val="28"/>
        </w:rPr>
        <w:t xml:space="preserve"> </w:t>
      </w:r>
    </w:p>
    <w:p w:rsidR="00923C03" w:rsidRDefault="00923C03">
      <w:pPr>
        <w:rPr>
          <w:spacing w:val="30"/>
          <w:szCs w:val="28"/>
        </w:rPr>
      </w:pPr>
      <w:r>
        <w:rPr>
          <w:szCs w:val="28"/>
        </w:rPr>
        <w:t xml:space="preserve">Seznamovat děti se základními a odvozenými barvami. Všímat si změn v přírodě a jak na nás působí. Osvojení si elementárních poznatků o rostlinách, plodinách, stromech, keřích, ovoci a zelenině. Znát smysl potravy, rozeznávat </w:t>
      </w:r>
      <w:r w:rsidRPr="00405C1B">
        <w:rPr>
          <w:szCs w:val="28"/>
        </w:rPr>
        <w:t>chutě, vůně. Dokázat pojmenovat zvířata žijící v lese, na poli nebo na zahradě</w:t>
      </w:r>
      <w:r w:rsidRPr="00405C1B">
        <w:rPr>
          <w:spacing w:val="30"/>
          <w:szCs w:val="28"/>
        </w:rPr>
        <w:t>.</w:t>
      </w:r>
      <w:r w:rsidR="00405C1B" w:rsidRPr="00405C1B">
        <w:rPr>
          <w:spacing w:val="30"/>
          <w:szCs w:val="28"/>
        </w:rPr>
        <w:t xml:space="preserve"> Seznámit děti</w:t>
      </w:r>
      <w:r w:rsidR="00405C1B">
        <w:rPr>
          <w:spacing w:val="30"/>
          <w:szCs w:val="28"/>
        </w:rPr>
        <w:t xml:space="preserve"> s památkou zesnulých (Halloween).</w:t>
      </w:r>
    </w:p>
    <w:p w:rsidR="00923C03" w:rsidRDefault="00923C03">
      <w:pPr>
        <w:spacing w:line="360" w:lineRule="auto"/>
        <w:jc w:val="both"/>
        <w:rPr>
          <w:i/>
          <w:spacing w:val="30"/>
          <w:szCs w:val="28"/>
        </w:rPr>
      </w:pPr>
    </w:p>
    <w:p w:rsidR="00923C03" w:rsidRDefault="00405C1B">
      <w:pPr>
        <w:spacing w:line="360" w:lineRule="auto"/>
        <w:jc w:val="both"/>
        <w:rPr>
          <w:spacing w:val="30"/>
          <w:szCs w:val="28"/>
        </w:rPr>
      </w:pPr>
      <w:r>
        <w:rPr>
          <w:spacing w:val="30"/>
          <w:szCs w:val="28"/>
        </w:rPr>
        <w:t>Dílčí cíle</w:t>
      </w:r>
      <w:r w:rsidR="00923C03">
        <w:rPr>
          <w:spacing w:val="30"/>
          <w:szCs w:val="28"/>
        </w:rPr>
        <w:t>:                                Očekávané výstupy:</w:t>
      </w:r>
    </w:p>
    <w:tbl>
      <w:tblPr>
        <w:tblW w:w="0" w:type="auto"/>
        <w:tblInd w:w="-5" w:type="dxa"/>
        <w:tblLayout w:type="fixed"/>
        <w:tblLook w:val="0000" w:firstRow="0" w:lastRow="0" w:firstColumn="0" w:lastColumn="0" w:noHBand="0" w:noVBand="0"/>
      </w:tblPr>
      <w:tblGrid>
        <w:gridCol w:w="3888"/>
        <w:gridCol w:w="5334"/>
      </w:tblGrid>
      <w:tr w:rsidR="00923C03">
        <w:tc>
          <w:tcPr>
            <w:tcW w:w="3888" w:type="dxa"/>
            <w:tcBorders>
              <w:top w:val="single" w:sz="4" w:space="0" w:color="000000"/>
              <w:left w:val="single" w:sz="4" w:space="0" w:color="000000"/>
              <w:bottom w:val="single" w:sz="4" w:space="0" w:color="000000"/>
            </w:tcBorders>
            <w:shd w:val="clear" w:color="auto" w:fill="00FFFF"/>
          </w:tcPr>
          <w:p w:rsidR="00923C03" w:rsidRDefault="00405C1B">
            <w:pPr>
              <w:spacing w:after="0" w:line="240" w:lineRule="auto"/>
              <w:rPr>
                <w:szCs w:val="28"/>
              </w:rPr>
            </w:pPr>
            <w:r>
              <w:rPr>
                <w:szCs w:val="28"/>
              </w:rPr>
              <w:t>Osvojení si věku přiměřených praktických dovedností.</w:t>
            </w:r>
          </w:p>
          <w:p w:rsidR="00CB5C28" w:rsidRDefault="00CB5C28">
            <w:pPr>
              <w:spacing w:after="0" w:line="240" w:lineRule="auto"/>
              <w:rPr>
                <w:szCs w:val="28"/>
              </w:rPr>
            </w:pPr>
            <w:r>
              <w:rPr>
                <w:szCs w:val="28"/>
              </w:rPr>
              <w:t>Vytváření zdravých životních návyků a postojů jako základů zdravého životního stylu</w:t>
            </w:r>
            <w:r w:rsidR="00405C1B">
              <w:rPr>
                <w:szCs w:val="28"/>
              </w:rPr>
              <w:t>.</w:t>
            </w:r>
          </w:p>
          <w:p w:rsidR="00405C1B" w:rsidRDefault="00405C1B">
            <w:pPr>
              <w:spacing w:after="0" w:line="240" w:lineRule="auto"/>
              <w:rPr>
                <w:szCs w:val="28"/>
              </w:rPr>
            </w:pPr>
            <w:r>
              <w:rPr>
                <w:szCs w:val="28"/>
              </w:rPr>
              <w:t>Rozvoj a užívání všech smyslů.</w:t>
            </w:r>
          </w:p>
          <w:p w:rsidR="00B87913" w:rsidRDefault="00B87913">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923C03" w:rsidRDefault="00405C1B" w:rsidP="00632B68">
            <w:pPr>
              <w:numPr>
                <w:ilvl w:val="0"/>
                <w:numId w:val="6"/>
              </w:numPr>
              <w:spacing w:after="0" w:line="240" w:lineRule="auto"/>
              <w:rPr>
                <w:szCs w:val="28"/>
              </w:rPr>
            </w:pPr>
            <w:r>
              <w:rPr>
                <w:szCs w:val="28"/>
              </w:rPr>
              <w:t>ovládat koordinaci ruky a oka, zvládat</w:t>
            </w:r>
            <w:r w:rsidR="00B87913">
              <w:rPr>
                <w:szCs w:val="28"/>
              </w:rPr>
              <w:t xml:space="preserve"> jemnou motoriku</w:t>
            </w:r>
          </w:p>
          <w:p w:rsidR="00CB5C28" w:rsidRDefault="00CB5C28" w:rsidP="00CB5C28">
            <w:pPr>
              <w:numPr>
                <w:ilvl w:val="0"/>
                <w:numId w:val="6"/>
              </w:numPr>
              <w:spacing w:after="0" w:line="240" w:lineRule="auto"/>
              <w:rPr>
                <w:szCs w:val="28"/>
              </w:rPr>
            </w:pPr>
            <w:r w:rsidRPr="00CB5C28">
              <w:rPr>
                <w:szCs w:val="28"/>
              </w:rPr>
              <w:t>vnímat a rozlišovat pomocí všech</w:t>
            </w:r>
            <w:r w:rsidR="004C28EC">
              <w:rPr>
                <w:szCs w:val="28"/>
              </w:rPr>
              <w:t xml:space="preserve"> smyslů</w:t>
            </w:r>
          </w:p>
          <w:p w:rsidR="00405C1B" w:rsidRPr="00CB5C28" w:rsidRDefault="004C28EC" w:rsidP="00CB5C28">
            <w:pPr>
              <w:numPr>
                <w:ilvl w:val="0"/>
                <w:numId w:val="6"/>
              </w:numPr>
              <w:spacing w:after="0" w:line="240" w:lineRule="auto"/>
              <w:rPr>
                <w:szCs w:val="28"/>
              </w:rPr>
            </w:pPr>
            <w:r>
              <w:rPr>
                <w:szCs w:val="28"/>
              </w:rPr>
              <w:t>mít povědomí o významu péče o čistotu a zdraví, o významu aktivního pohybu a zdravé výživy</w:t>
            </w:r>
          </w:p>
          <w:p w:rsidR="00CB5C28" w:rsidRDefault="00CB5C28" w:rsidP="00CB5C28">
            <w:pPr>
              <w:spacing w:after="0" w:line="240" w:lineRule="auto"/>
              <w:ind w:left="720"/>
              <w:rPr>
                <w:szCs w:val="28"/>
              </w:rPr>
            </w:pPr>
          </w:p>
        </w:tc>
      </w:tr>
      <w:tr w:rsidR="00923C03">
        <w:tc>
          <w:tcPr>
            <w:tcW w:w="3888" w:type="dxa"/>
            <w:tcBorders>
              <w:top w:val="single" w:sz="4" w:space="0" w:color="000000"/>
              <w:left w:val="single" w:sz="4" w:space="0" w:color="000000"/>
              <w:bottom w:val="single" w:sz="4" w:space="0" w:color="000000"/>
            </w:tcBorders>
            <w:shd w:val="clear" w:color="auto" w:fill="FFFF99"/>
          </w:tcPr>
          <w:p w:rsidR="00923C03" w:rsidRDefault="008375F1" w:rsidP="008375F1">
            <w:pPr>
              <w:spacing w:after="0" w:line="240" w:lineRule="auto"/>
              <w:rPr>
                <w:szCs w:val="28"/>
              </w:rPr>
            </w:pPr>
            <w:r>
              <w:rPr>
                <w:szCs w:val="28"/>
              </w:rPr>
              <w:t>Posilování přirozených poznávacích citů (zvídavosti</w:t>
            </w:r>
            <w:r w:rsidR="00576C8B">
              <w:rPr>
                <w:szCs w:val="28"/>
              </w:rPr>
              <w:t xml:space="preserve"> </w:t>
            </w:r>
            <w:r>
              <w:rPr>
                <w:szCs w:val="28"/>
              </w:rPr>
              <w:t>zájmů, radosti z objevování apod.)</w:t>
            </w:r>
            <w:r w:rsidR="004C28EC">
              <w:rPr>
                <w:szCs w:val="28"/>
              </w:rPr>
              <w:t>.</w:t>
            </w:r>
          </w:p>
          <w:p w:rsidR="00576C8B" w:rsidRDefault="00576C8B" w:rsidP="008375F1">
            <w:pPr>
              <w:spacing w:after="0" w:line="240" w:lineRule="auto"/>
              <w:rPr>
                <w:szCs w:val="28"/>
              </w:rPr>
            </w:pPr>
            <w:r>
              <w:rPr>
                <w:szCs w:val="28"/>
              </w:rPr>
              <w:t>Rozvoj schopnosti sebeovládání</w:t>
            </w:r>
            <w:r w:rsidR="004C28EC">
              <w:rPr>
                <w:szCs w:val="28"/>
              </w:rPr>
              <w:t>.</w:t>
            </w: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4C28EC" w:rsidRDefault="004C28EC" w:rsidP="004C28EC">
            <w:pPr>
              <w:pStyle w:val="Odstavecseseznamem"/>
              <w:numPr>
                <w:ilvl w:val="0"/>
                <w:numId w:val="95"/>
              </w:numPr>
              <w:snapToGrid w:val="0"/>
              <w:spacing w:after="0" w:line="240" w:lineRule="auto"/>
              <w:rPr>
                <w:szCs w:val="28"/>
              </w:rPr>
            </w:pPr>
            <w:r>
              <w:rPr>
                <w:szCs w:val="28"/>
              </w:rPr>
              <w:t>vědomě využívat všechny smysly, záměrně pozorovat, postřehovat, všímat si</w:t>
            </w:r>
          </w:p>
          <w:p w:rsidR="008375F1" w:rsidRPr="004C28EC" w:rsidRDefault="004C28EC" w:rsidP="004C28EC">
            <w:pPr>
              <w:pStyle w:val="Odstavecseseznamem"/>
              <w:numPr>
                <w:ilvl w:val="0"/>
                <w:numId w:val="95"/>
              </w:numPr>
              <w:snapToGrid w:val="0"/>
              <w:spacing w:after="0" w:line="240" w:lineRule="auto"/>
              <w:rPr>
                <w:szCs w:val="28"/>
              </w:rPr>
            </w:pPr>
            <w:r>
              <w:rPr>
                <w:szCs w:val="28"/>
              </w:rPr>
              <w:t>z</w:t>
            </w:r>
            <w:r w:rsidR="008375F1" w:rsidRPr="004C28EC">
              <w:rPr>
                <w:szCs w:val="28"/>
              </w:rPr>
              <w:t xml:space="preserve">áměrně se soustředit </w:t>
            </w:r>
            <w:r>
              <w:rPr>
                <w:szCs w:val="28"/>
              </w:rPr>
              <w:t xml:space="preserve">na činnost </w:t>
            </w:r>
            <w:r w:rsidR="008375F1" w:rsidRPr="004C28EC">
              <w:rPr>
                <w:szCs w:val="28"/>
              </w:rPr>
              <w:t>a udržet pozornost</w:t>
            </w:r>
          </w:p>
          <w:p w:rsidR="00576C8B" w:rsidRDefault="004C28EC" w:rsidP="00CB5C28">
            <w:pPr>
              <w:numPr>
                <w:ilvl w:val="0"/>
                <w:numId w:val="52"/>
              </w:numPr>
              <w:snapToGrid w:val="0"/>
              <w:spacing w:after="0" w:line="240" w:lineRule="auto"/>
              <w:rPr>
                <w:szCs w:val="28"/>
              </w:rPr>
            </w:pPr>
            <w:r>
              <w:rPr>
                <w:szCs w:val="28"/>
              </w:rPr>
              <w:t>u</w:t>
            </w:r>
            <w:r w:rsidR="00576C8B">
              <w:rPr>
                <w:szCs w:val="28"/>
              </w:rPr>
              <w:t>vědomovat si příjemné a nepříjemné citové prožitky</w:t>
            </w:r>
          </w:p>
          <w:p w:rsidR="004C28EC" w:rsidRDefault="004C28EC" w:rsidP="00CB5C28">
            <w:pPr>
              <w:numPr>
                <w:ilvl w:val="0"/>
                <w:numId w:val="52"/>
              </w:numPr>
              <w:snapToGrid w:val="0"/>
              <w:spacing w:after="0" w:line="240" w:lineRule="auto"/>
              <w:rPr>
                <w:szCs w:val="28"/>
              </w:rPr>
            </w:pPr>
            <w:r>
              <w:rPr>
                <w:szCs w:val="28"/>
              </w:rPr>
              <w:t xml:space="preserve">prožívat radost ze zvládnutého a </w:t>
            </w:r>
            <w:r>
              <w:rPr>
                <w:szCs w:val="28"/>
              </w:rPr>
              <w:lastRenderedPageBreak/>
              <w:t>poznaného</w:t>
            </w:r>
          </w:p>
          <w:p w:rsidR="004C28EC" w:rsidRDefault="004C28EC" w:rsidP="00CB5C28">
            <w:pPr>
              <w:numPr>
                <w:ilvl w:val="0"/>
                <w:numId w:val="52"/>
              </w:numPr>
              <w:snapToGrid w:val="0"/>
              <w:spacing w:after="0" w:line="240" w:lineRule="auto"/>
              <w:rPr>
                <w:szCs w:val="28"/>
              </w:rPr>
            </w:pPr>
            <w:r>
              <w:rPr>
                <w:szCs w:val="28"/>
              </w:rPr>
              <w:t>být citlivé ve vztahu k živým bytostem, k přírodě i k věcem</w:t>
            </w:r>
          </w:p>
          <w:p w:rsidR="004C28EC" w:rsidRDefault="004C28EC" w:rsidP="00CB5C28">
            <w:pPr>
              <w:numPr>
                <w:ilvl w:val="0"/>
                <w:numId w:val="52"/>
              </w:numPr>
              <w:snapToGrid w:val="0"/>
              <w:spacing w:after="0" w:line="240" w:lineRule="auto"/>
              <w:rPr>
                <w:szCs w:val="28"/>
              </w:rPr>
            </w:pPr>
            <w:r>
              <w:rPr>
                <w:szCs w:val="28"/>
              </w:rPr>
              <w:t>prožívat a dětským způsobem projevovat, co cítí, snažit se ovládat své afektivní chování</w:t>
            </w:r>
          </w:p>
        </w:tc>
      </w:tr>
      <w:tr w:rsidR="00923C03">
        <w:tc>
          <w:tcPr>
            <w:tcW w:w="3888" w:type="dxa"/>
            <w:tcBorders>
              <w:top w:val="single" w:sz="4" w:space="0" w:color="000000"/>
              <w:left w:val="single" w:sz="4" w:space="0" w:color="000000"/>
              <w:bottom w:val="single" w:sz="4" w:space="0" w:color="000000"/>
            </w:tcBorders>
            <w:shd w:val="clear" w:color="auto" w:fill="FF5050"/>
          </w:tcPr>
          <w:p w:rsidR="00576C8B" w:rsidRPr="00576C8B" w:rsidRDefault="00576C8B" w:rsidP="00576C8B">
            <w:pPr>
              <w:spacing w:after="0" w:line="240" w:lineRule="auto"/>
              <w:rPr>
                <w:szCs w:val="28"/>
              </w:rPr>
            </w:pPr>
            <w:r>
              <w:rPr>
                <w:szCs w:val="28"/>
              </w:rPr>
              <w:lastRenderedPageBreak/>
              <w:t>R</w:t>
            </w:r>
            <w:r w:rsidRPr="00576C8B">
              <w:rPr>
                <w:szCs w:val="28"/>
              </w:rPr>
              <w:t xml:space="preserve">ozvoj </w:t>
            </w:r>
            <w:r w:rsidR="00986A86">
              <w:rPr>
                <w:szCs w:val="28"/>
              </w:rPr>
              <w:t xml:space="preserve">elementárních poznatků, </w:t>
            </w:r>
            <w:r w:rsidRPr="00576C8B">
              <w:rPr>
                <w:szCs w:val="28"/>
              </w:rPr>
              <w:t>schopností</w:t>
            </w:r>
            <w:r w:rsidR="00986A86">
              <w:rPr>
                <w:szCs w:val="28"/>
              </w:rPr>
              <w:t xml:space="preserve"> a </w:t>
            </w:r>
            <w:proofErr w:type="gramStart"/>
            <w:r w:rsidR="00986A86">
              <w:rPr>
                <w:szCs w:val="28"/>
              </w:rPr>
              <w:t>dovedností  důležitých</w:t>
            </w:r>
            <w:proofErr w:type="gramEnd"/>
            <w:r w:rsidR="00986A86">
              <w:rPr>
                <w:szCs w:val="28"/>
              </w:rPr>
              <w:t xml:space="preserve"> pro </w:t>
            </w:r>
            <w:r w:rsidRPr="00576C8B">
              <w:rPr>
                <w:szCs w:val="28"/>
              </w:rPr>
              <w:t xml:space="preserve"> navazování </w:t>
            </w:r>
            <w:r w:rsidR="00986A86">
              <w:rPr>
                <w:szCs w:val="28"/>
              </w:rPr>
              <w:t>a rozvíjení vztahů</w:t>
            </w:r>
            <w:r w:rsidRPr="00576C8B">
              <w:rPr>
                <w:szCs w:val="28"/>
              </w:rPr>
              <w:t xml:space="preserve"> dítěte k druhým lidem</w:t>
            </w:r>
            <w:r w:rsidR="00986A86">
              <w:rPr>
                <w:szCs w:val="28"/>
              </w:rPr>
              <w:t>.</w:t>
            </w:r>
          </w:p>
          <w:p w:rsidR="00576C8B" w:rsidRDefault="00576C8B">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986A86" w:rsidRDefault="00986A86" w:rsidP="00632B68">
            <w:pPr>
              <w:numPr>
                <w:ilvl w:val="0"/>
                <w:numId w:val="3"/>
              </w:numPr>
              <w:snapToGrid w:val="0"/>
              <w:spacing w:after="0" w:line="240" w:lineRule="auto"/>
              <w:rPr>
                <w:szCs w:val="28"/>
              </w:rPr>
            </w:pPr>
            <w:r>
              <w:rPr>
                <w:szCs w:val="28"/>
              </w:rPr>
              <w:t>Přirozeně a bez zábran komunikovat s druhým dítětem, navazovat a udržovat dětská přátelství</w:t>
            </w:r>
          </w:p>
          <w:p w:rsidR="00923C03" w:rsidRPr="00986A86" w:rsidRDefault="00923C03" w:rsidP="00986A86">
            <w:pPr>
              <w:pStyle w:val="Odstavecseseznamem"/>
              <w:numPr>
                <w:ilvl w:val="0"/>
                <w:numId w:val="3"/>
              </w:numPr>
              <w:snapToGrid w:val="0"/>
              <w:spacing w:after="0" w:line="240" w:lineRule="auto"/>
              <w:rPr>
                <w:szCs w:val="28"/>
              </w:rPr>
            </w:pPr>
            <w:r w:rsidRPr="00986A86">
              <w:rPr>
                <w:szCs w:val="28"/>
              </w:rPr>
              <w:t>spravedlivě se podělit o hračku, pamlsek</w:t>
            </w:r>
            <w:r w:rsidR="00986A86">
              <w:rPr>
                <w:szCs w:val="28"/>
              </w:rPr>
              <w:t xml:space="preserve">, </w:t>
            </w:r>
            <w:r w:rsidRPr="00986A86">
              <w:rPr>
                <w:szCs w:val="28"/>
              </w:rPr>
              <w:t>rozdělit si úkol s jiným dítětem</w:t>
            </w:r>
          </w:p>
          <w:p w:rsidR="00923C03" w:rsidRDefault="00923C03" w:rsidP="00632B68">
            <w:pPr>
              <w:numPr>
                <w:ilvl w:val="0"/>
                <w:numId w:val="3"/>
              </w:numPr>
              <w:spacing w:after="0" w:line="240" w:lineRule="auto"/>
              <w:rPr>
                <w:szCs w:val="28"/>
              </w:rPr>
            </w:pPr>
            <w:r>
              <w:rPr>
                <w:szCs w:val="28"/>
              </w:rPr>
              <w:t>oprostit se od nepříjemného projevu sobectví</w:t>
            </w:r>
          </w:p>
        </w:tc>
      </w:tr>
      <w:tr w:rsidR="00923C03">
        <w:tc>
          <w:tcPr>
            <w:tcW w:w="3888" w:type="dxa"/>
            <w:tcBorders>
              <w:top w:val="single" w:sz="4" w:space="0" w:color="000000"/>
              <w:left w:val="single" w:sz="4" w:space="0" w:color="000000"/>
              <w:bottom w:val="single" w:sz="4" w:space="0" w:color="000000"/>
            </w:tcBorders>
            <w:shd w:val="clear" w:color="auto" w:fill="auto"/>
          </w:tcPr>
          <w:p w:rsidR="00923C03" w:rsidRDefault="00923C03">
            <w:pPr>
              <w:snapToGrid w:val="0"/>
              <w:spacing w:after="0" w:line="240" w:lineRule="auto"/>
              <w:rPr>
                <w:szCs w:val="28"/>
              </w:rPr>
            </w:pPr>
            <w:r>
              <w:rPr>
                <w:szCs w:val="28"/>
              </w:rPr>
              <w:t>Kultivovat mravní a estetické vnímání, cítění a prožívání motivované podzimní přírodou a jejími plody.</w:t>
            </w:r>
          </w:p>
          <w:p w:rsidR="00576C8B" w:rsidRDefault="00576C8B">
            <w:pPr>
              <w:snapToGrid w:val="0"/>
              <w:spacing w:after="0" w:line="240" w:lineRule="auto"/>
              <w:rPr>
                <w:szCs w:val="28"/>
              </w:rPr>
            </w:pPr>
            <w:r>
              <w:rPr>
                <w:szCs w:val="28"/>
              </w:rPr>
              <w:t>R</w:t>
            </w:r>
            <w:r w:rsidRPr="00576C8B">
              <w:rPr>
                <w:szCs w:val="28"/>
              </w:rPr>
              <w:t xml:space="preserve">ozvoj základních </w:t>
            </w:r>
            <w:r w:rsidR="00986A86">
              <w:rPr>
                <w:szCs w:val="28"/>
              </w:rPr>
              <w:t xml:space="preserve">kulturně </w:t>
            </w:r>
            <w:r w:rsidRPr="00576C8B">
              <w:rPr>
                <w:szCs w:val="28"/>
              </w:rPr>
              <w:t>společenských</w:t>
            </w:r>
            <w:r w:rsidR="00986A86">
              <w:rPr>
                <w:szCs w:val="28"/>
              </w:rPr>
              <w:t xml:space="preserve"> postojů, </w:t>
            </w:r>
            <w:r w:rsidRPr="00576C8B">
              <w:rPr>
                <w:szCs w:val="28"/>
              </w:rPr>
              <w:t>návyků a dovedností dítěte</w:t>
            </w:r>
            <w:r w:rsidR="00986A86">
              <w:rPr>
                <w:szCs w:val="28"/>
              </w:rPr>
              <w:t>.</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23C03" w:rsidRDefault="00923C03" w:rsidP="00632B68">
            <w:pPr>
              <w:numPr>
                <w:ilvl w:val="0"/>
                <w:numId w:val="68"/>
              </w:numPr>
              <w:snapToGrid w:val="0"/>
              <w:spacing w:after="0" w:line="240" w:lineRule="auto"/>
              <w:rPr>
                <w:szCs w:val="28"/>
              </w:rPr>
            </w:pPr>
            <w:r>
              <w:rPr>
                <w:szCs w:val="28"/>
              </w:rPr>
              <w:t>zachycovat skutečnosti ze svého okolí a vyjadřovat své představy pomocí různých výtvarných technik a dovedností</w:t>
            </w:r>
          </w:p>
          <w:p w:rsidR="00923C03" w:rsidRDefault="00923C03" w:rsidP="00632B68">
            <w:pPr>
              <w:numPr>
                <w:ilvl w:val="0"/>
                <w:numId w:val="68"/>
              </w:numPr>
              <w:spacing w:after="0" w:line="240" w:lineRule="auto"/>
              <w:rPr>
                <w:szCs w:val="28"/>
              </w:rPr>
            </w:pPr>
            <w:r>
              <w:rPr>
                <w:szCs w:val="28"/>
              </w:rPr>
              <w:t xml:space="preserve">vyjadřovat se prostřednictvím hudebních a hudebně pohybových činností (zazpívat píseň, sledovat a rozlišovat </w:t>
            </w:r>
            <w:proofErr w:type="gramStart"/>
            <w:r>
              <w:rPr>
                <w:szCs w:val="28"/>
              </w:rPr>
              <w:t>rytmus,..)</w:t>
            </w:r>
            <w:proofErr w:type="gramEnd"/>
          </w:p>
          <w:p w:rsidR="00986A86" w:rsidRDefault="00986A86" w:rsidP="00632B68">
            <w:pPr>
              <w:numPr>
                <w:ilvl w:val="0"/>
                <w:numId w:val="68"/>
              </w:numPr>
              <w:spacing w:after="0" w:line="240" w:lineRule="auto"/>
              <w:rPr>
                <w:szCs w:val="28"/>
              </w:rPr>
            </w:pPr>
            <w:r>
              <w:rPr>
                <w:szCs w:val="28"/>
              </w:rPr>
              <w:t>utvořit si základní dětskou představu o pravidlech chování</w:t>
            </w:r>
            <w:r w:rsidR="00C61C93">
              <w:rPr>
                <w:szCs w:val="28"/>
              </w:rPr>
              <w:t xml:space="preserve"> a společenských normách</w:t>
            </w:r>
          </w:p>
        </w:tc>
      </w:tr>
      <w:tr w:rsidR="00923C03">
        <w:tc>
          <w:tcPr>
            <w:tcW w:w="3888" w:type="dxa"/>
            <w:tcBorders>
              <w:top w:val="single" w:sz="4" w:space="0" w:color="000000"/>
              <w:left w:val="single" w:sz="4" w:space="0" w:color="000000"/>
              <w:bottom w:val="single" w:sz="4" w:space="0" w:color="000000"/>
            </w:tcBorders>
            <w:shd w:val="clear" w:color="auto" w:fill="99FF66"/>
          </w:tcPr>
          <w:p w:rsidR="00923C03" w:rsidRDefault="00576C8B">
            <w:pPr>
              <w:spacing w:after="0" w:line="240" w:lineRule="auto"/>
              <w:rPr>
                <w:szCs w:val="28"/>
              </w:rPr>
            </w:pPr>
            <w:r>
              <w:rPr>
                <w:szCs w:val="28"/>
              </w:rPr>
              <w:t>V</w:t>
            </w:r>
            <w:r w:rsidR="00C61C93">
              <w:rPr>
                <w:szCs w:val="28"/>
              </w:rPr>
              <w:t>ytváření elementárního povědomí o širším přírodním, kulturním i technickém prostředí, o jejich rozmanitosti, vývoji a neustálých proměnách.</w:t>
            </w:r>
          </w:p>
          <w:p w:rsidR="00C61C93" w:rsidRDefault="00C61C93">
            <w:pPr>
              <w:spacing w:after="0" w:line="240" w:lineRule="auto"/>
              <w:rPr>
                <w:szCs w:val="28"/>
              </w:rPr>
            </w:pPr>
            <w:r>
              <w:rPr>
                <w:szCs w:val="28"/>
              </w:rPr>
              <w:t>Pochopení, že změny způsobené lidskou činností mohou prostředí chránit a zlepšovat, ale také poškozovat a ničit.</w:t>
            </w:r>
          </w:p>
        </w:tc>
        <w:tc>
          <w:tcPr>
            <w:tcW w:w="5334" w:type="dxa"/>
            <w:tcBorders>
              <w:top w:val="single" w:sz="4" w:space="0" w:color="000000"/>
              <w:left w:val="single" w:sz="4" w:space="0" w:color="000000"/>
              <w:bottom w:val="single" w:sz="4" w:space="0" w:color="000000"/>
              <w:right w:val="single" w:sz="4" w:space="0" w:color="000000"/>
            </w:tcBorders>
            <w:shd w:val="clear" w:color="auto" w:fill="99FF66"/>
          </w:tcPr>
          <w:p w:rsidR="00923C03" w:rsidRPr="00C641FC" w:rsidRDefault="00923C03" w:rsidP="00C641FC">
            <w:pPr>
              <w:numPr>
                <w:ilvl w:val="0"/>
                <w:numId w:val="67"/>
              </w:numPr>
              <w:snapToGrid w:val="0"/>
              <w:spacing w:after="0" w:line="240" w:lineRule="auto"/>
              <w:rPr>
                <w:szCs w:val="28"/>
              </w:rPr>
            </w:pPr>
            <w:r>
              <w:rPr>
                <w:szCs w:val="28"/>
              </w:rPr>
              <w:t>vnímat, že svět má svůj řád</w:t>
            </w:r>
            <w:r w:rsidR="00C61C93">
              <w:rPr>
                <w:szCs w:val="28"/>
              </w:rPr>
              <w:t xml:space="preserve">, že je rozmanitý a pozoruhodný, nekonečně pestrý a různorodý </w:t>
            </w:r>
            <w:r>
              <w:rPr>
                <w:szCs w:val="28"/>
              </w:rPr>
              <w:t>(příroda, rostliny</w:t>
            </w:r>
            <w:r w:rsidR="00C641FC">
              <w:rPr>
                <w:szCs w:val="28"/>
              </w:rPr>
              <w:t xml:space="preserve">, živočichové, krajina, </w:t>
            </w:r>
            <w:proofErr w:type="gramStart"/>
            <w:r w:rsidR="00C641FC">
              <w:rPr>
                <w:szCs w:val="28"/>
              </w:rPr>
              <w:t>podnebí.</w:t>
            </w:r>
            <w:r w:rsidRPr="00C641FC">
              <w:rPr>
                <w:szCs w:val="28"/>
              </w:rPr>
              <w:t>..</w:t>
            </w:r>
            <w:r w:rsidR="00C641FC" w:rsidRPr="00C641FC">
              <w:rPr>
                <w:szCs w:val="28"/>
              </w:rPr>
              <w:t xml:space="preserve"> </w:t>
            </w:r>
            <w:r w:rsidRPr="00C641FC">
              <w:rPr>
                <w:szCs w:val="28"/>
              </w:rPr>
              <w:t>)</w:t>
            </w:r>
            <w:proofErr w:type="gramEnd"/>
          </w:p>
          <w:p w:rsidR="00923C03" w:rsidRDefault="00923C03" w:rsidP="00632B68">
            <w:pPr>
              <w:numPr>
                <w:ilvl w:val="0"/>
                <w:numId w:val="67"/>
              </w:numPr>
              <w:spacing w:after="0" w:line="240" w:lineRule="auto"/>
              <w:rPr>
                <w:szCs w:val="28"/>
              </w:rPr>
            </w:pPr>
            <w:r>
              <w:rPr>
                <w:szCs w:val="28"/>
              </w:rPr>
              <w:t>rozlišovat aktivity, které mohou přírodu poškozovat, všímat si nepořádků a škod</w:t>
            </w:r>
            <w:r w:rsidR="00C61C93">
              <w:rPr>
                <w:szCs w:val="28"/>
              </w:rPr>
              <w:t>, upozornit na ně</w:t>
            </w:r>
          </w:p>
        </w:tc>
      </w:tr>
    </w:tbl>
    <w:p w:rsidR="00923C03" w:rsidRDefault="00923C03">
      <w:pPr>
        <w:spacing w:line="240" w:lineRule="auto"/>
        <w:rPr>
          <w:b/>
          <w:szCs w:val="28"/>
        </w:rPr>
      </w:pPr>
    </w:p>
    <w:p w:rsidR="00923C03" w:rsidRDefault="00923C03">
      <w:pPr>
        <w:spacing w:line="240" w:lineRule="auto"/>
        <w:rPr>
          <w:b/>
          <w:szCs w:val="28"/>
        </w:rPr>
      </w:pPr>
      <w:r>
        <w:rPr>
          <w:b/>
          <w:szCs w:val="28"/>
        </w:rPr>
        <w:t>Vzdělávací nabídka:</w:t>
      </w:r>
    </w:p>
    <w:p w:rsidR="00923C03" w:rsidRDefault="00923C03" w:rsidP="00632B68">
      <w:pPr>
        <w:numPr>
          <w:ilvl w:val="0"/>
          <w:numId w:val="64"/>
        </w:numPr>
        <w:spacing w:line="240" w:lineRule="auto"/>
        <w:rPr>
          <w:szCs w:val="28"/>
        </w:rPr>
      </w:pPr>
      <w:r>
        <w:rPr>
          <w:szCs w:val="28"/>
        </w:rPr>
        <w:t>dramatizace pohádek - děti hrají dětem divadlo (vciťování se do pohádkových postav, vnímání dobra a zla)</w:t>
      </w:r>
    </w:p>
    <w:p w:rsidR="00923C03" w:rsidRDefault="00923C03" w:rsidP="00632B68">
      <w:pPr>
        <w:numPr>
          <w:ilvl w:val="0"/>
          <w:numId w:val="64"/>
        </w:numPr>
        <w:spacing w:line="240" w:lineRule="auto"/>
        <w:rPr>
          <w:szCs w:val="28"/>
        </w:rPr>
      </w:pPr>
      <w:r>
        <w:rPr>
          <w:szCs w:val="28"/>
        </w:rPr>
        <w:t>projevovat radost z poznaného a zvládnutého (radovat se z naučené písně, básně, tanečku, výrobku, pohádky)</w:t>
      </w:r>
    </w:p>
    <w:p w:rsidR="00923C03" w:rsidRDefault="00923C03" w:rsidP="00632B68">
      <w:pPr>
        <w:numPr>
          <w:ilvl w:val="0"/>
          <w:numId w:val="64"/>
        </w:numPr>
        <w:spacing w:line="240" w:lineRule="auto"/>
        <w:rPr>
          <w:szCs w:val="28"/>
        </w:rPr>
      </w:pPr>
      <w:r>
        <w:rPr>
          <w:szCs w:val="28"/>
        </w:rPr>
        <w:lastRenderedPageBreak/>
        <w:t>chápat jednoduché hádanky, vtipy</w:t>
      </w:r>
    </w:p>
    <w:p w:rsidR="00923C03" w:rsidRDefault="00923C03" w:rsidP="00632B68">
      <w:pPr>
        <w:numPr>
          <w:ilvl w:val="0"/>
          <w:numId w:val="64"/>
        </w:numPr>
        <w:spacing w:line="240" w:lineRule="auto"/>
        <w:rPr>
          <w:szCs w:val="28"/>
        </w:rPr>
      </w:pPr>
      <w:r>
        <w:rPr>
          <w:szCs w:val="28"/>
        </w:rPr>
        <w:t>smyslové, konstruktivní, pohybové, spontánní hry</w:t>
      </w:r>
    </w:p>
    <w:p w:rsidR="00923C03" w:rsidRDefault="00923C03" w:rsidP="00632B68">
      <w:pPr>
        <w:numPr>
          <w:ilvl w:val="0"/>
          <w:numId w:val="64"/>
        </w:numPr>
        <w:spacing w:line="240" w:lineRule="auto"/>
        <w:rPr>
          <w:szCs w:val="28"/>
        </w:rPr>
      </w:pPr>
      <w:r>
        <w:rPr>
          <w:szCs w:val="28"/>
        </w:rPr>
        <w:t>poznáváme okolí MŠ (výlety do okolí – les, pole, louky), naší obec</w:t>
      </w:r>
    </w:p>
    <w:p w:rsidR="00923C03" w:rsidRDefault="00923C03" w:rsidP="00632B68">
      <w:pPr>
        <w:numPr>
          <w:ilvl w:val="0"/>
          <w:numId w:val="64"/>
        </w:numPr>
        <w:spacing w:line="240" w:lineRule="auto"/>
        <w:rPr>
          <w:szCs w:val="28"/>
        </w:rPr>
      </w:pPr>
      <w:r>
        <w:rPr>
          <w:szCs w:val="28"/>
        </w:rPr>
        <w:t>činnosti zaměřené na porozumění pravidlům vzájemného soužití a chování</w:t>
      </w:r>
    </w:p>
    <w:p w:rsidR="00C61C93" w:rsidRDefault="00C61C93" w:rsidP="00632B68">
      <w:pPr>
        <w:numPr>
          <w:ilvl w:val="0"/>
          <w:numId w:val="64"/>
        </w:numPr>
        <w:spacing w:line="240" w:lineRule="auto"/>
        <w:rPr>
          <w:szCs w:val="28"/>
        </w:rPr>
      </w:pPr>
      <w:r>
        <w:rPr>
          <w:szCs w:val="28"/>
        </w:rPr>
        <w:t>vyprávění, čtení pohádek a příběhů</w:t>
      </w:r>
    </w:p>
    <w:p w:rsidR="004441DF" w:rsidRPr="004441DF" w:rsidRDefault="004441DF" w:rsidP="004441DF">
      <w:pPr>
        <w:pStyle w:val="Odstavecseseznamem"/>
        <w:numPr>
          <w:ilvl w:val="0"/>
          <w:numId w:val="64"/>
        </w:numPr>
        <w:spacing w:line="240" w:lineRule="auto"/>
        <w:rPr>
          <w:szCs w:val="28"/>
        </w:rPr>
      </w:pPr>
      <w:r>
        <w:rPr>
          <w:szCs w:val="28"/>
        </w:rPr>
        <w:t>hry a činnosti zaměřené ke cvičení různých forem paměti</w:t>
      </w:r>
    </w:p>
    <w:p w:rsidR="00923C03" w:rsidRDefault="00923C03" w:rsidP="00632B68">
      <w:pPr>
        <w:numPr>
          <w:ilvl w:val="0"/>
          <w:numId w:val="64"/>
        </w:numPr>
        <w:spacing w:line="240" w:lineRule="auto"/>
        <w:rPr>
          <w:szCs w:val="28"/>
        </w:rPr>
      </w:pPr>
      <w:r>
        <w:rPr>
          <w:szCs w:val="28"/>
        </w:rPr>
        <w:t>aktivity podporující sbližování dětí</w:t>
      </w:r>
    </w:p>
    <w:p w:rsidR="00923C03" w:rsidRDefault="00923C03" w:rsidP="00632B68">
      <w:pPr>
        <w:numPr>
          <w:ilvl w:val="0"/>
          <w:numId w:val="64"/>
        </w:numPr>
        <w:spacing w:line="240" w:lineRule="auto"/>
        <w:rPr>
          <w:szCs w:val="28"/>
        </w:rPr>
      </w:pPr>
      <w:r>
        <w:rPr>
          <w:szCs w:val="28"/>
        </w:rPr>
        <w:t>kognitivní činnosti</w:t>
      </w:r>
    </w:p>
    <w:p w:rsidR="00923C03" w:rsidRDefault="00923C03" w:rsidP="00632B68">
      <w:pPr>
        <w:numPr>
          <w:ilvl w:val="0"/>
          <w:numId w:val="64"/>
        </w:numPr>
        <w:spacing w:line="240" w:lineRule="auto"/>
        <w:rPr>
          <w:szCs w:val="28"/>
        </w:rPr>
      </w:pPr>
      <w:r>
        <w:rPr>
          <w:szCs w:val="28"/>
        </w:rPr>
        <w:t>poznávání ekosystému (les, louka, rybník)</w:t>
      </w:r>
    </w:p>
    <w:p w:rsidR="004441DF" w:rsidRDefault="004441DF" w:rsidP="00632B68">
      <w:pPr>
        <w:numPr>
          <w:ilvl w:val="0"/>
          <w:numId w:val="64"/>
        </w:numPr>
        <w:spacing w:line="240" w:lineRule="auto"/>
        <w:rPr>
          <w:szCs w:val="28"/>
        </w:rPr>
      </w:pPr>
      <w:r>
        <w:rPr>
          <w:szCs w:val="28"/>
        </w:rPr>
        <w:t>příležitosti a hry pro rozvoj vůle, vytrvalosti a sebeovládání</w:t>
      </w:r>
    </w:p>
    <w:p w:rsidR="004441DF" w:rsidRDefault="004441DF" w:rsidP="00632B68">
      <w:pPr>
        <w:numPr>
          <w:ilvl w:val="0"/>
          <w:numId w:val="64"/>
        </w:numPr>
        <w:spacing w:line="240" w:lineRule="auto"/>
        <w:rPr>
          <w:szCs w:val="28"/>
        </w:rPr>
      </w:pPr>
      <w:r>
        <w:rPr>
          <w:szCs w:val="28"/>
        </w:rPr>
        <w:t>estetické a tvůrčí aktivity</w:t>
      </w:r>
    </w:p>
    <w:p w:rsidR="004441DF" w:rsidRDefault="004441DF" w:rsidP="00632B68">
      <w:pPr>
        <w:numPr>
          <w:ilvl w:val="0"/>
          <w:numId w:val="64"/>
        </w:numPr>
        <w:spacing w:line="240" w:lineRule="auto"/>
        <w:rPr>
          <w:szCs w:val="28"/>
        </w:rPr>
      </w:pPr>
      <w:r>
        <w:rPr>
          <w:szCs w:val="28"/>
        </w:rPr>
        <w:t>hry a činnosti, které vedou děti k ohleduplnosti k druhému, k ochotě rozdělit se s ním, půjčit hračku, střídat se, pomoci mu, ke schopnosti vyřešit vzájemný spor</w:t>
      </w:r>
    </w:p>
    <w:p w:rsidR="004441DF" w:rsidRDefault="00923C03" w:rsidP="009C6E78">
      <w:pPr>
        <w:numPr>
          <w:ilvl w:val="0"/>
          <w:numId w:val="64"/>
        </w:numPr>
        <w:spacing w:line="240" w:lineRule="auto"/>
        <w:rPr>
          <w:i/>
          <w:szCs w:val="28"/>
        </w:rPr>
      </w:pPr>
      <w:r>
        <w:rPr>
          <w:i/>
          <w:szCs w:val="28"/>
        </w:rPr>
        <w:t>vitaminové týdny,</w:t>
      </w:r>
      <w:r w:rsidR="009C6E78">
        <w:rPr>
          <w:i/>
          <w:szCs w:val="28"/>
        </w:rPr>
        <w:t xml:space="preserve"> </w:t>
      </w:r>
      <w:proofErr w:type="spellStart"/>
      <w:r w:rsidR="009C6E78">
        <w:rPr>
          <w:i/>
          <w:szCs w:val="28"/>
        </w:rPr>
        <w:t>bramboriáda</w:t>
      </w:r>
      <w:proofErr w:type="spellEnd"/>
      <w:r w:rsidR="009C6E78">
        <w:rPr>
          <w:i/>
          <w:szCs w:val="28"/>
        </w:rPr>
        <w:t>,</w:t>
      </w:r>
      <w:r w:rsidR="00E40502">
        <w:rPr>
          <w:i/>
          <w:szCs w:val="28"/>
        </w:rPr>
        <w:t xml:space="preserve"> lampionový průvod,</w:t>
      </w:r>
      <w:r w:rsidR="00504FC9">
        <w:rPr>
          <w:i/>
          <w:szCs w:val="28"/>
        </w:rPr>
        <w:t xml:space="preserve"> dlabání dýní</w:t>
      </w:r>
      <w:r>
        <w:rPr>
          <w:i/>
          <w:szCs w:val="28"/>
        </w:rPr>
        <w:t>, Halloween</w:t>
      </w:r>
    </w:p>
    <w:p w:rsidR="002D2EE7" w:rsidRPr="009C6E78" w:rsidRDefault="002D2EE7" w:rsidP="002D2EE7">
      <w:pPr>
        <w:spacing w:line="240" w:lineRule="auto"/>
        <w:ind w:left="720"/>
        <w:rPr>
          <w:i/>
          <w:szCs w:val="28"/>
        </w:rPr>
      </w:pPr>
    </w:p>
    <w:p w:rsidR="00923C03" w:rsidRDefault="00923C03">
      <w:pPr>
        <w:spacing w:line="240" w:lineRule="auto"/>
        <w:jc w:val="both"/>
        <w:rPr>
          <w:spacing w:val="30"/>
          <w:szCs w:val="28"/>
        </w:rPr>
      </w:pPr>
    </w:p>
    <w:p w:rsidR="00923C03" w:rsidRPr="00D80EEF" w:rsidRDefault="008A1785" w:rsidP="00632B68">
      <w:pPr>
        <w:pStyle w:val="Nadpis3"/>
        <w:numPr>
          <w:ilvl w:val="2"/>
          <w:numId w:val="84"/>
        </w:numPr>
      </w:pPr>
      <w:bookmarkStart w:id="20" w:name="_Toc20221650"/>
      <w:r>
        <w:t>Pohádky z mechu a kapradí</w:t>
      </w:r>
      <w:bookmarkEnd w:id="20"/>
    </w:p>
    <w:p w:rsidR="00D80EEF" w:rsidRDefault="00D80EEF" w:rsidP="00C775D0">
      <w:pPr>
        <w:spacing w:line="360" w:lineRule="auto"/>
        <w:jc w:val="both"/>
        <w:rPr>
          <w:spacing w:val="30"/>
          <w:szCs w:val="28"/>
        </w:rPr>
      </w:pPr>
      <w:r>
        <w:rPr>
          <w:b/>
          <w:spacing w:val="30"/>
          <w:szCs w:val="28"/>
          <w:u w:val="single"/>
        </w:rPr>
        <w:t>Integrovaný blok na měsíc listopad</w:t>
      </w:r>
    </w:p>
    <w:p w:rsidR="00923C03" w:rsidRDefault="00923C03" w:rsidP="00C775D0">
      <w:pPr>
        <w:spacing w:after="120" w:line="360" w:lineRule="auto"/>
        <w:jc w:val="both"/>
        <w:rPr>
          <w:szCs w:val="28"/>
        </w:rPr>
      </w:pPr>
      <w:r>
        <w:rPr>
          <w:szCs w:val="28"/>
        </w:rPr>
        <w:t xml:space="preserve">Podtémata:  </w:t>
      </w:r>
    </w:p>
    <w:p w:rsidR="00923C03" w:rsidRDefault="008A1785">
      <w:pPr>
        <w:spacing w:after="120" w:line="360" w:lineRule="auto"/>
        <w:ind w:firstLine="708"/>
        <w:jc w:val="both"/>
        <w:rPr>
          <w:szCs w:val="28"/>
        </w:rPr>
      </w:pPr>
      <w:r>
        <w:rPr>
          <w:szCs w:val="28"/>
        </w:rPr>
        <w:t>a) Hraji všemi barvami</w:t>
      </w:r>
      <w:r w:rsidR="00923C03">
        <w:rPr>
          <w:szCs w:val="28"/>
        </w:rPr>
        <w:t xml:space="preserve">            </w:t>
      </w:r>
    </w:p>
    <w:p w:rsidR="00923C03" w:rsidRDefault="008A1785">
      <w:pPr>
        <w:spacing w:after="120" w:line="360" w:lineRule="auto"/>
        <w:ind w:firstLine="708"/>
        <w:jc w:val="both"/>
        <w:rPr>
          <w:szCs w:val="28"/>
        </w:rPr>
      </w:pPr>
      <w:r>
        <w:rPr>
          <w:szCs w:val="28"/>
        </w:rPr>
        <w:t>b) Kaluž je kouzelné zrcadlo</w:t>
      </w:r>
      <w:r w:rsidR="00923C03">
        <w:rPr>
          <w:szCs w:val="28"/>
        </w:rPr>
        <w:t xml:space="preserve">        </w:t>
      </w:r>
    </w:p>
    <w:p w:rsidR="00923C03" w:rsidRDefault="008A1785">
      <w:pPr>
        <w:spacing w:after="120" w:line="360" w:lineRule="auto"/>
        <w:ind w:firstLine="708"/>
        <w:jc w:val="both"/>
        <w:rPr>
          <w:szCs w:val="28"/>
        </w:rPr>
      </w:pPr>
      <w:r>
        <w:rPr>
          <w:szCs w:val="28"/>
        </w:rPr>
        <w:t>c) Pouštíme draka</w:t>
      </w:r>
      <w:r w:rsidR="00923C03">
        <w:rPr>
          <w:szCs w:val="28"/>
        </w:rPr>
        <w:tab/>
        <w:t xml:space="preserve">     </w:t>
      </w:r>
    </w:p>
    <w:p w:rsidR="00923C03" w:rsidRDefault="008A1785">
      <w:pPr>
        <w:spacing w:after="120" w:line="360" w:lineRule="auto"/>
        <w:ind w:firstLine="708"/>
        <w:jc w:val="both"/>
        <w:rPr>
          <w:szCs w:val="28"/>
        </w:rPr>
      </w:pPr>
      <w:r>
        <w:rPr>
          <w:szCs w:val="28"/>
        </w:rPr>
        <w:t>d) Začíná nám advent</w:t>
      </w:r>
    </w:p>
    <w:p w:rsidR="002D2EE7" w:rsidRDefault="002D2EE7">
      <w:pPr>
        <w:jc w:val="both"/>
        <w:rPr>
          <w:b/>
          <w:szCs w:val="28"/>
        </w:rPr>
      </w:pPr>
    </w:p>
    <w:p w:rsidR="00923C03" w:rsidRDefault="00923C03">
      <w:pPr>
        <w:jc w:val="both"/>
        <w:rPr>
          <w:szCs w:val="28"/>
        </w:rPr>
      </w:pPr>
      <w:r>
        <w:rPr>
          <w:b/>
          <w:szCs w:val="28"/>
        </w:rPr>
        <w:lastRenderedPageBreak/>
        <w:t>Hlavní smysl bloku</w:t>
      </w:r>
      <w:r>
        <w:rPr>
          <w:szCs w:val="28"/>
        </w:rPr>
        <w:t xml:space="preserve">: </w:t>
      </w:r>
    </w:p>
    <w:p w:rsidR="00923C03" w:rsidRDefault="00923C03">
      <w:pPr>
        <w:jc w:val="both"/>
        <w:rPr>
          <w:szCs w:val="28"/>
        </w:rPr>
      </w:pPr>
      <w:r>
        <w:rPr>
          <w:szCs w:val="28"/>
        </w:rPr>
        <w:t>Být připraven na změny počasí, vědět, co ho ovlivňuje.</w:t>
      </w:r>
      <w:r w:rsidR="004441DF">
        <w:rPr>
          <w:szCs w:val="28"/>
        </w:rPr>
        <w:t xml:space="preserve"> </w:t>
      </w:r>
      <w:r w:rsidR="00327E67">
        <w:rPr>
          <w:szCs w:val="28"/>
        </w:rPr>
        <w:t>Upevňování poznatků základních i odvozených barev. Připravit děti na nadcházející advent a seznámit je s tímto termínem.</w:t>
      </w:r>
    </w:p>
    <w:p w:rsidR="00923C03" w:rsidRDefault="00923C03">
      <w:pPr>
        <w:spacing w:line="360" w:lineRule="auto"/>
        <w:jc w:val="both"/>
        <w:rPr>
          <w:i/>
          <w:spacing w:val="30"/>
          <w:szCs w:val="28"/>
        </w:rPr>
      </w:pPr>
    </w:p>
    <w:p w:rsidR="00923C03" w:rsidRDefault="001755F1">
      <w:pPr>
        <w:spacing w:line="360" w:lineRule="auto"/>
        <w:jc w:val="both"/>
        <w:rPr>
          <w:spacing w:val="30"/>
          <w:szCs w:val="28"/>
        </w:rPr>
      </w:pPr>
      <w:r>
        <w:rPr>
          <w:spacing w:val="30"/>
          <w:szCs w:val="28"/>
        </w:rPr>
        <w:t xml:space="preserve"> Dílčí cíle</w:t>
      </w:r>
      <w:r w:rsidR="00923C03">
        <w:rPr>
          <w:spacing w:val="30"/>
          <w:szCs w:val="28"/>
        </w:rPr>
        <w:t>:                              Očekávané výstupy:</w:t>
      </w:r>
    </w:p>
    <w:tbl>
      <w:tblPr>
        <w:tblW w:w="0" w:type="auto"/>
        <w:tblInd w:w="108" w:type="dxa"/>
        <w:tblLayout w:type="fixed"/>
        <w:tblLook w:val="0000" w:firstRow="0" w:lastRow="0" w:firstColumn="0" w:lastColumn="0" w:noHBand="0" w:noVBand="0"/>
      </w:tblPr>
      <w:tblGrid>
        <w:gridCol w:w="3780"/>
        <w:gridCol w:w="5334"/>
      </w:tblGrid>
      <w:tr w:rsidR="00923C03">
        <w:tc>
          <w:tcPr>
            <w:tcW w:w="3780" w:type="dxa"/>
            <w:tcBorders>
              <w:top w:val="single" w:sz="4" w:space="0" w:color="000000"/>
              <w:left w:val="single" w:sz="4" w:space="0" w:color="000000"/>
              <w:bottom w:val="single" w:sz="4" w:space="0" w:color="000000"/>
            </w:tcBorders>
            <w:shd w:val="clear" w:color="auto" w:fill="00FFFF"/>
          </w:tcPr>
          <w:p w:rsidR="00CB0E08" w:rsidRPr="00CB0E08" w:rsidRDefault="00CB0E08" w:rsidP="00CB0E08">
            <w:pPr>
              <w:spacing w:after="0" w:line="240" w:lineRule="auto"/>
              <w:rPr>
                <w:szCs w:val="28"/>
              </w:rPr>
            </w:pPr>
            <w:r>
              <w:rPr>
                <w:szCs w:val="28"/>
              </w:rPr>
              <w:t>R</w:t>
            </w:r>
            <w:r w:rsidR="00327E67">
              <w:rPr>
                <w:szCs w:val="28"/>
              </w:rPr>
              <w:t>ozvoj a užívání všech smyslů.</w:t>
            </w:r>
          </w:p>
          <w:p w:rsidR="00923C03" w:rsidRDefault="00CB0E08">
            <w:pPr>
              <w:spacing w:after="0" w:line="240" w:lineRule="auto"/>
              <w:rPr>
                <w:szCs w:val="28"/>
              </w:rPr>
            </w:pPr>
            <w:r>
              <w:rPr>
                <w:szCs w:val="28"/>
              </w:rPr>
              <w:t>Koordinovat lokomoci a další polohy a pohyby těla</w:t>
            </w:r>
            <w:r w:rsidR="00327E67">
              <w:rPr>
                <w:szCs w:val="28"/>
              </w:rPr>
              <w:t>.</w:t>
            </w:r>
          </w:p>
          <w:p w:rsidR="00327E67" w:rsidRDefault="00327E67">
            <w:pPr>
              <w:spacing w:after="0" w:line="240" w:lineRule="auto"/>
              <w:rPr>
                <w:szCs w:val="28"/>
              </w:rPr>
            </w:pPr>
            <w:r>
              <w:rPr>
                <w:szCs w:val="28"/>
              </w:rPr>
              <w:t>Osvojení si poznatků a dovedností důležitých k podpoře zdraví, bezpečí, osobní pohody i pohody prostředí.</w:t>
            </w: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CB0E08" w:rsidRPr="00CB0E08" w:rsidRDefault="00327E67" w:rsidP="00CB0E08">
            <w:pPr>
              <w:numPr>
                <w:ilvl w:val="0"/>
                <w:numId w:val="35"/>
              </w:numPr>
              <w:spacing w:after="0" w:line="240" w:lineRule="auto"/>
              <w:rPr>
                <w:szCs w:val="28"/>
                <w:lang w:val="x-none"/>
              </w:rPr>
            </w:pPr>
            <w:r>
              <w:rPr>
                <w:szCs w:val="28"/>
              </w:rPr>
              <w:t>v</w:t>
            </w:r>
            <w:proofErr w:type="spellStart"/>
            <w:r w:rsidR="00CB0E08" w:rsidRPr="00CB0E08">
              <w:rPr>
                <w:szCs w:val="28"/>
                <w:lang w:val="x-none"/>
              </w:rPr>
              <w:t>nímat</w:t>
            </w:r>
            <w:proofErr w:type="spellEnd"/>
            <w:r w:rsidR="00CB0E08" w:rsidRPr="00CB0E08">
              <w:rPr>
                <w:szCs w:val="28"/>
                <w:lang w:val="x-none"/>
              </w:rPr>
              <w:t xml:space="preserve">, rozlišovat pomocí všech smyslů (sluchově rozlišovat zvuky, zrakově rozlišovat tvary předmětů, rozlišovat dle vůně, chutě, vnímat hmatem). </w:t>
            </w:r>
          </w:p>
          <w:p w:rsidR="00CB0E08" w:rsidRPr="00327E67" w:rsidRDefault="00327E67" w:rsidP="00327E67">
            <w:pPr>
              <w:numPr>
                <w:ilvl w:val="0"/>
                <w:numId w:val="35"/>
              </w:numPr>
              <w:spacing w:after="0" w:line="240" w:lineRule="auto"/>
              <w:rPr>
                <w:szCs w:val="28"/>
                <w:lang w:val="x-none"/>
              </w:rPr>
            </w:pPr>
            <w:r>
              <w:rPr>
                <w:szCs w:val="28"/>
              </w:rPr>
              <w:t>z</w:t>
            </w:r>
            <w:proofErr w:type="spellStart"/>
            <w:r>
              <w:rPr>
                <w:szCs w:val="28"/>
                <w:lang w:val="x-none"/>
              </w:rPr>
              <w:t>vlád</w:t>
            </w:r>
            <w:r>
              <w:rPr>
                <w:szCs w:val="28"/>
              </w:rPr>
              <w:t>at</w:t>
            </w:r>
            <w:proofErr w:type="spellEnd"/>
            <w:r>
              <w:rPr>
                <w:szCs w:val="28"/>
              </w:rPr>
              <w:t xml:space="preserve"> základní pohybové dovednosti a prostorovou orientaci, </w:t>
            </w:r>
            <w:r>
              <w:rPr>
                <w:szCs w:val="28"/>
                <w:lang w:val="x-none"/>
              </w:rPr>
              <w:t>běžné způsoby pohyb</w:t>
            </w:r>
            <w:r>
              <w:rPr>
                <w:szCs w:val="28"/>
              </w:rPr>
              <w:t>u</w:t>
            </w:r>
            <w:r w:rsidR="00CB0E08" w:rsidRPr="00CB0E08">
              <w:rPr>
                <w:szCs w:val="28"/>
                <w:lang w:val="x-none"/>
              </w:rPr>
              <w:t xml:space="preserve"> v rů</w:t>
            </w:r>
            <w:r>
              <w:rPr>
                <w:szCs w:val="28"/>
                <w:lang w:val="x-none"/>
              </w:rPr>
              <w:t>zném prostředí</w:t>
            </w:r>
            <w:r>
              <w:rPr>
                <w:szCs w:val="28"/>
              </w:rPr>
              <w:t xml:space="preserve"> (zvládat překážky, házet a chytat míč, užívat různé náčiní, pohybovat se ve skupině dětí, pohybovat se na sněhu, ledu, ve vodě, v písku)</w:t>
            </w:r>
          </w:p>
          <w:p w:rsidR="00327E67" w:rsidRPr="00327E67" w:rsidRDefault="00327E67" w:rsidP="00327E67">
            <w:pPr>
              <w:numPr>
                <w:ilvl w:val="0"/>
                <w:numId w:val="35"/>
              </w:numPr>
              <w:spacing w:after="0" w:line="240" w:lineRule="auto"/>
              <w:rPr>
                <w:szCs w:val="28"/>
                <w:lang w:val="x-none"/>
              </w:rPr>
            </w:pPr>
            <w:r>
              <w:rPr>
                <w:szCs w:val="28"/>
              </w:rPr>
              <w:t>rozlišovat, co prospívá zdraví a co mu škodí</w:t>
            </w:r>
          </w:p>
          <w:p w:rsidR="00923C03" w:rsidRDefault="00923C03" w:rsidP="00CB0E08">
            <w:pPr>
              <w:spacing w:after="0" w:line="240" w:lineRule="auto"/>
              <w:ind w:left="720"/>
              <w:rPr>
                <w:szCs w:val="28"/>
              </w:rPr>
            </w:pPr>
          </w:p>
        </w:tc>
      </w:tr>
      <w:tr w:rsidR="00923C03">
        <w:tc>
          <w:tcPr>
            <w:tcW w:w="3780" w:type="dxa"/>
            <w:tcBorders>
              <w:top w:val="single" w:sz="4" w:space="0" w:color="000000"/>
              <w:left w:val="single" w:sz="4" w:space="0" w:color="000000"/>
              <w:bottom w:val="single" w:sz="4" w:space="0" w:color="000000"/>
            </w:tcBorders>
            <w:shd w:val="clear" w:color="auto" w:fill="FFFF99"/>
          </w:tcPr>
          <w:p w:rsidR="00923C03" w:rsidRDefault="00405700">
            <w:pPr>
              <w:spacing w:after="0" w:line="240" w:lineRule="auto"/>
              <w:rPr>
                <w:szCs w:val="28"/>
              </w:rPr>
            </w:pPr>
            <w:r>
              <w:rPr>
                <w:szCs w:val="28"/>
              </w:rPr>
              <w:t>Rozvoj poznatků, schopností a dovedností umožňujících pocity, získané dojmy a prožitky vyjádřit.</w:t>
            </w:r>
          </w:p>
          <w:p w:rsidR="00405700" w:rsidRDefault="00405700">
            <w:pPr>
              <w:spacing w:after="0" w:line="240" w:lineRule="auto"/>
              <w:rPr>
                <w:szCs w:val="28"/>
              </w:rPr>
            </w:pPr>
            <w:r>
              <w:rPr>
                <w:szCs w:val="28"/>
              </w:rPr>
              <w:t>Posilování přirozených poznávacích citů.</w:t>
            </w:r>
          </w:p>
          <w:p w:rsidR="00405700" w:rsidRDefault="00405700">
            <w:pPr>
              <w:spacing w:after="0" w:line="240" w:lineRule="auto"/>
              <w:rPr>
                <w:szCs w:val="28"/>
              </w:rPr>
            </w:pPr>
            <w:r>
              <w:rPr>
                <w:szCs w:val="28"/>
              </w:rPr>
              <w:t>Rozvoj řečových schopností a jazykových dovedností.</w:t>
            </w:r>
          </w:p>
          <w:p w:rsidR="002D779F" w:rsidRDefault="002D779F">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405700" w:rsidRDefault="00405700" w:rsidP="00632B68">
            <w:pPr>
              <w:numPr>
                <w:ilvl w:val="0"/>
                <w:numId w:val="37"/>
              </w:numPr>
              <w:spacing w:after="0" w:line="240" w:lineRule="auto"/>
              <w:rPr>
                <w:szCs w:val="28"/>
              </w:rPr>
            </w:pPr>
            <w:r>
              <w:rPr>
                <w:szCs w:val="28"/>
              </w:rPr>
              <w:t>pojmenovat většinu toho, čím je obklopeno</w:t>
            </w:r>
          </w:p>
          <w:p w:rsidR="00405700" w:rsidRDefault="00405700" w:rsidP="00632B68">
            <w:pPr>
              <w:numPr>
                <w:ilvl w:val="0"/>
                <w:numId w:val="37"/>
              </w:numPr>
              <w:spacing w:after="0" w:line="240" w:lineRule="auto"/>
              <w:rPr>
                <w:szCs w:val="28"/>
              </w:rPr>
            </w:pPr>
            <w:r>
              <w:rPr>
                <w:szCs w:val="28"/>
              </w:rPr>
              <w:t>domluvit se slovy i gesty, improvizovat</w:t>
            </w:r>
          </w:p>
          <w:p w:rsidR="00923C03" w:rsidRDefault="00405700" w:rsidP="00632B68">
            <w:pPr>
              <w:numPr>
                <w:ilvl w:val="0"/>
                <w:numId w:val="37"/>
              </w:numPr>
              <w:spacing w:after="0" w:line="240" w:lineRule="auto"/>
              <w:rPr>
                <w:szCs w:val="28"/>
              </w:rPr>
            </w:pPr>
            <w:r>
              <w:rPr>
                <w:szCs w:val="28"/>
              </w:rPr>
              <w:t>p</w:t>
            </w:r>
            <w:r w:rsidR="002D779F">
              <w:rPr>
                <w:szCs w:val="28"/>
              </w:rPr>
              <w:t xml:space="preserve">řijímat pozitivní ocenění i svůj případný neúspěch a vyrovnat se s ním, učit se hodnotit svoje osobní pokroky ( </w:t>
            </w:r>
            <w:proofErr w:type="gramStart"/>
            <w:r w:rsidR="002D779F">
              <w:rPr>
                <w:szCs w:val="28"/>
              </w:rPr>
              <w:t>sebehodnocení</w:t>
            </w:r>
            <w:r w:rsidR="00CB0E08">
              <w:rPr>
                <w:szCs w:val="28"/>
              </w:rPr>
              <w:t xml:space="preserve"> </w:t>
            </w:r>
            <w:r w:rsidR="002D779F">
              <w:rPr>
                <w:szCs w:val="28"/>
              </w:rPr>
              <w:t>)</w:t>
            </w:r>
            <w:proofErr w:type="gramEnd"/>
          </w:p>
        </w:tc>
      </w:tr>
      <w:tr w:rsidR="00923C03">
        <w:tc>
          <w:tcPr>
            <w:tcW w:w="3780" w:type="dxa"/>
            <w:tcBorders>
              <w:top w:val="single" w:sz="4" w:space="0" w:color="000000"/>
              <w:left w:val="single" w:sz="4" w:space="0" w:color="000000"/>
              <w:bottom w:val="single" w:sz="4" w:space="0" w:color="000000"/>
            </w:tcBorders>
            <w:shd w:val="clear" w:color="auto" w:fill="FF5050"/>
          </w:tcPr>
          <w:p w:rsidR="00923C03" w:rsidRDefault="00E67624" w:rsidP="002D779F">
            <w:pPr>
              <w:spacing w:after="0" w:line="240" w:lineRule="auto"/>
              <w:rPr>
                <w:szCs w:val="28"/>
              </w:rPr>
            </w:pPr>
            <w:r>
              <w:rPr>
                <w:szCs w:val="28"/>
              </w:rPr>
              <w:t>Vytváření prosociálních postojů.</w:t>
            </w:r>
          </w:p>
          <w:p w:rsidR="00E67624" w:rsidRDefault="00E67624" w:rsidP="002D779F">
            <w:pPr>
              <w:spacing w:after="0" w:line="240" w:lineRule="auto"/>
              <w:rPr>
                <w:szCs w:val="28"/>
              </w:rPr>
            </w:pPr>
            <w:r>
              <w:rPr>
                <w:szCs w:val="28"/>
              </w:rPr>
              <w:t>Rozvoj interaktivních a komunikativních dovedností verbálních i neverbálních.</w:t>
            </w: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E67624" w:rsidP="00632B68">
            <w:pPr>
              <w:numPr>
                <w:ilvl w:val="0"/>
                <w:numId w:val="11"/>
              </w:numPr>
              <w:spacing w:after="0" w:line="240" w:lineRule="auto"/>
              <w:rPr>
                <w:szCs w:val="28"/>
              </w:rPr>
            </w:pPr>
            <w:r>
              <w:rPr>
                <w:szCs w:val="28"/>
              </w:rPr>
              <w:t>c</w:t>
            </w:r>
            <w:r w:rsidR="002D779F">
              <w:rPr>
                <w:szCs w:val="28"/>
              </w:rPr>
              <w:t>hápat a respektovat názory jiného dítěte, vyjednávat</w:t>
            </w:r>
          </w:p>
          <w:p w:rsidR="00BA7EF0" w:rsidRPr="00E67624" w:rsidRDefault="00E67624" w:rsidP="00E67624">
            <w:pPr>
              <w:numPr>
                <w:ilvl w:val="0"/>
                <w:numId w:val="11"/>
              </w:numPr>
              <w:spacing w:after="0" w:line="240" w:lineRule="auto"/>
              <w:rPr>
                <w:szCs w:val="28"/>
                <w:lang w:val="x-none"/>
              </w:rPr>
            </w:pPr>
            <w:r>
              <w:rPr>
                <w:szCs w:val="28"/>
              </w:rPr>
              <w:t>v</w:t>
            </w:r>
            <w:proofErr w:type="spellStart"/>
            <w:r w:rsidR="00BA7EF0" w:rsidRPr="00BA7EF0">
              <w:rPr>
                <w:szCs w:val="28"/>
                <w:lang w:val="x-none"/>
              </w:rPr>
              <w:t>yjadřovat</w:t>
            </w:r>
            <w:proofErr w:type="spellEnd"/>
            <w:r w:rsidR="00BA7EF0" w:rsidRPr="00BA7EF0">
              <w:rPr>
                <w:szCs w:val="28"/>
                <w:lang w:val="x-none"/>
              </w:rPr>
              <w:t xml:space="preserve"> samostatně a smysluplně své pocity, nápady, mínění a úsudky ve vhodně formulovaných větách. </w:t>
            </w:r>
          </w:p>
        </w:tc>
      </w:tr>
      <w:tr w:rsidR="00923C03">
        <w:tc>
          <w:tcPr>
            <w:tcW w:w="3780" w:type="dxa"/>
            <w:tcBorders>
              <w:top w:val="single" w:sz="4" w:space="0" w:color="000000"/>
              <w:left w:val="single" w:sz="4" w:space="0" w:color="000000"/>
              <w:bottom w:val="single" w:sz="4" w:space="0" w:color="000000"/>
            </w:tcBorders>
            <w:shd w:val="clear" w:color="auto" w:fill="auto"/>
          </w:tcPr>
          <w:p w:rsidR="00923C03" w:rsidRDefault="00E67624">
            <w:pPr>
              <w:spacing w:after="0" w:line="240" w:lineRule="auto"/>
              <w:rPr>
                <w:szCs w:val="28"/>
              </w:rPr>
            </w:pPr>
            <w:r>
              <w:rPr>
                <w:szCs w:val="28"/>
              </w:rPr>
              <w:t xml:space="preserve">Vytvoření základů aktivních postojů ke světu, k životu, pozitivních vztahů ke kultuře a </w:t>
            </w:r>
            <w:r>
              <w:rPr>
                <w:szCs w:val="28"/>
              </w:rPr>
              <w:lastRenderedPageBreak/>
              <w:t>umění, rozvoj dovedností umožňujících tyto vztahy a postoje vyjadřovat a projevovat.</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E67624" w:rsidRPr="00E67624" w:rsidRDefault="00E67624" w:rsidP="00E67624">
            <w:pPr>
              <w:numPr>
                <w:ilvl w:val="0"/>
                <w:numId w:val="18"/>
              </w:numPr>
              <w:spacing w:after="0" w:line="240" w:lineRule="auto"/>
              <w:rPr>
                <w:szCs w:val="28"/>
              </w:rPr>
            </w:pPr>
            <w:r>
              <w:rPr>
                <w:szCs w:val="28"/>
              </w:rPr>
              <w:lastRenderedPageBreak/>
              <w:t>z</w:t>
            </w:r>
            <w:r w:rsidR="00BA7EF0" w:rsidRPr="00BA7EF0">
              <w:rPr>
                <w:szCs w:val="28"/>
              </w:rPr>
              <w:t>aměřit se na to, co je z poznávacího hlediska důležité, nacházet společné znaky podzimu, které jsou p</w:t>
            </w:r>
            <w:r>
              <w:rPr>
                <w:szCs w:val="28"/>
              </w:rPr>
              <w:t xml:space="preserve">ro dané </w:t>
            </w:r>
            <w:r>
              <w:rPr>
                <w:szCs w:val="28"/>
              </w:rPr>
              <w:lastRenderedPageBreak/>
              <w:t>období charakteristické -&gt; zachycovat skutečnosti ze svého okolí a vyjadřovat své představy pomocí různých technik</w:t>
            </w:r>
          </w:p>
        </w:tc>
      </w:tr>
      <w:tr w:rsidR="00923C03">
        <w:tc>
          <w:tcPr>
            <w:tcW w:w="3780" w:type="dxa"/>
            <w:tcBorders>
              <w:top w:val="single" w:sz="4" w:space="0" w:color="000000"/>
              <w:left w:val="single" w:sz="4" w:space="0" w:color="000000"/>
              <w:bottom w:val="single" w:sz="4" w:space="0" w:color="000000"/>
            </w:tcBorders>
            <w:shd w:val="clear" w:color="auto" w:fill="66FF66"/>
          </w:tcPr>
          <w:p w:rsidR="00923C03" w:rsidRDefault="004749AD">
            <w:pPr>
              <w:spacing w:after="0" w:line="240" w:lineRule="auto"/>
              <w:rPr>
                <w:szCs w:val="28"/>
              </w:rPr>
            </w:pPr>
            <w:r>
              <w:rPr>
                <w:szCs w:val="28"/>
              </w:rPr>
              <w:lastRenderedPageBreak/>
              <w:t>Rozvoj schopnosti přizpůsobovat se podmínkám vnějšího prostředí i jeho změnám</w:t>
            </w:r>
            <w:r w:rsidR="00E67624">
              <w:rPr>
                <w:szCs w:val="28"/>
              </w:rPr>
              <w:t>.</w:t>
            </w:r>
          </w:p>
        </w:tc>
        <w:tc>
          <w:tcPr>
            <w:tcW w:w="5334"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E67624" w:rsidP="004749AD">
            <w:pPr>
              <w:numPr>
                <w:ilvl w:val="0"/>
                <w:numId w:val="2"/>
              </w:numPr>
              <w:spacing w:after="0" w:line="240" w:lineRule="auto"/>
              <w:rPr>
                <w:szCs w:val="28"/>
              </w:rPr>
            </w:pPr>
            <w:r>
              <w:rPr>
                <w:szCs w:val="28"/>
              </w:rPr>
              <w:t>p</w:t>
            </w:r>
            <w:r w:rsidR="004749AD">
              <w:rPr>
                <w:szCs w:val="28"/>
              </w:rPr>
              <w:t>orozumět, že změny jsou přirozené a samozřejmé, přizpůsobit se jim</w:t>
            </w:r>
          </w:p>
          <w:p w:rsidR="004749AD" w:rsidRDefault="00E67624" w:rsidP="004749AD">
            <w:pPr>
              <w:numPr>
                <w:ilvl w:val="0"/>
                <w:numId w:val="2"/>
              </w:numPr>
              <w:spacing w:after="0" w:line="240" w:lineRule="auto"/>
              <w:rPr>
                <w:szCs w:val="28"/>
              </w:rPr>
            </w:pPr>
            <w:r>
              <w:rPr>
                <w:szCs w:val="28"/>
              </w:rPr>
              <w:t>v</w:t>
            </w:r>
            <w:r w:rsidR="004749AD">
              <w:rPr>
                <w:szCs w:val="28"/>
              </w:rPr>
              <w:t>šímat si změn a dění v nejbližším okolí</w:t>
            </w:r>
          </w:p>
          <w:p w:rsidR="00BA7EF0" w:rsidRPr="006A3F6C" w:rsidRDefault="00E67624" w:rsidP="006A3F6C">
            <w:pPr>
              <w:numPr>
                <w:ilvl w:val="0"/>
                <w:numId w:val="2"/>
              </w:numPr>
              <w:spacing w:after="0" w:line="240" w:lineRule="auto"/>
              <w:rPr>
                <w:szCs w:val="28"/>
              </w:rPr>
            </w:pPr>
            <w:r>
              <w:rPr>
                <w:szCs w:val="28"/>
              </w:rPr>
              <w:t>u</w:t>
            </w:r>
            <w:r w:rsidR="00BA7EF0" w:rsidRPr="00BA7EF0">
              <w:rPr>
                <w:szCs w:val="28"/>
              </w:rPr>
              <w:t>vědomovat si nebezpečí, se kterým se může ve svém okolí setkat, a mít povědomí, jak se prakticky chránit</w:t>
            </w:r>
          </w:p>
        </w:tc>
      </w:tr>
    </w:tbl>
    <w:p w:rsidR="00543875" w:rsidRDefault="00543875">
      <w:pPr>
        <w:spacing w:line="360" w:lineRule="auto"/>
        <w:ind w:firstLine="360"/>
        <w:jc w:val="both"/>
        <w:rPr>
          <w:b/>
          <w:szCs w:val="28"/>
        </w:rPr>
      </w:pPr>
    </w:p>
    <w:p w:rsidR="00923C03" w:rsidRPr="00543875" w:rsidRDefault="00923C03" w:rsidP="00543875">
      <w:pPr>
        <w:spacing w:line="360" w:lineRule="auto"/>
        <w:ind w:firstLine="360"/>
        <w:jc w:val="both"/>
        <w:rPr>
          <w:b/>
          <w:szCs w:val="28"/>
        </w:rPr>
      </w:pPr>
      <w:r>
        <w:rPr>
          <w:b/>
          <w:szCs w:val="28"/>
        </w:rPr>
        <w:t>Vzdělávací nabídka:</w:t>
      </w:r>
    </w:p>
    <w:p w:rsidR="00923C03" w:rsidRDefault="00923C03" w:rsidP="00632B68">
      <w:pPr>
        <w:numPr>
          <w:ilvl w:val="0"/>
          <w:numId w:val="20"/>
        </w:numPr>
        <w:spacing w:line="240" w:lineRule="auto"/>
        <w:rPr>
          <w:szCs w:val="28"/>
        </w:rPr>
      </w:pPr>
      <w:r>
        <w:rPr>
          <w:szCs w:val="28"/>
        </w:rPr>
        <w:t>pracujeme s přírodním materiálem, tvoříme a děláme pokusy</w:t>
      </w:r>
    </w:p>
    <w:p w:rsidR="00923C03" w:rsidRDefault="00923C03" w:rsidP="00632B68">
      <w:pPr>
        <w:numPr>
          <w:ilvl w:val="0"/>
          <w:numId w:val="50"/>
        </w:numPr>
        <w:spacing w:line="240" w:lineRule="auto"/>
        <w:rPr>
          <w:szCs w:val="28"/>
        </w:rPr>
      </w:pPr>
      <w:r>
        <w:rPr>
          <w:szCs w:val="28"/>
        </w:rPr>
        <w:t>překonáváme přírodní překážky</w:t>
      </w:r>
    </w:p>
    <w:p w:rsidR="00923C03" w:rsidRDefault="00923C03" w:rsidP="00632B68">
      <w:pPr>
        <w:numPr>
          <w:ilvl w:val="0"/>
          <w:numId w:val="50"/>
        </w:numPr>
        <w:spacing w:line="240" w:lineRule="auto"/>
        <w:rPr>
          <w:szCs w:val="28"/>
        </w:rPr>
      </w:pPr>
      <w:r>
        <w:rPr>
          <w:szCs w:val="28"/>
        </w:rPr>
        <w:t>zdravotně zaměřené činnosti (vyrovnávací a protahovací cviky), dechová a relaxační cvičení</w:t>
      </w:r>
    </w:p>
    <w:p w:rsidR="00923C03" w:rsidRDefault="00923C03" w:rsidP="00632B68">
      <w:pPr>
        <w:numPr>
          <w:ilvl w:val="0"/>
          <w:numId w:val="65"/>
        </w:numPr>
        <w:spacing w:line="240" w:lineRule="auto"/>
        <w:rPr>
          <w:szCs w:val="28"/>
        </w:rPr>
      </w:pPr>
      <w:r>
        <w:rPr>
          <w:szCs w:val="28"/>
        </w:rPr>
        <w:t>zacházíme s různým nářadím a náčiním</w:t>
      </w:r>
    </w:p>
    <w:p w:rsidR="00923C03" w:rsidRDefault="00923C03" w:rsidP="00632B68">
      <w:pPr>
        <w:numPr>
          <w:ilvl w:val="0"/>
          <w:numId w:val="33"/>
        </w:numPr>
        <w:spacing w:line="240" w:lineRule="auto"/>
        <w:rPr>
          <w:szCs w:val="28"/>
        </w:rPr>
      </w:pPr>
      <w:r>
        <w:rPr>
          <w:szCs w:val="28"/>
        </w:rPr>
        <w:t>hrajeme pohybové, smyslové, konstruktivní a psychomotorické hry</w:t>
      </w:r>
    </w:p>
    <w:p w:rsidR="00923C03" w:rsidRDefault="00923C03" w:rsidP="00632B68">
      <w:pPr>
        <w:numPr>
          <w:ilvl w:val="0"/>
          <w:numId w:val="33"/>
        </w:numPr>
        <w:spacing w:line="240" w:lineRule="auto"/>
        <w:rPr>
          <w:szCs w:val="28"/>
        </w:rPr>
      </w:pPr>
      <w:r>
        <w:rPr>
          <w:szCs w:val="28"/>
        </w:rPr>
        <w:t>hudební a hudebně pohybové hry a činnosti</w:t>
      </w:r>
    </w:p>
    <w:p w:rsidR="00923C03" w:rsidRDefault="00923C03" w:rsidP="00632B68">
      <w:pPr>
        <w:numPr>
          <w:ilvl w:val="0"/>
          <w:numId w:val="33"/>
        </w:numPr>
        <w:spacing w:line="240" w:lineRule="auto"/>
        <w:rPr>
          <w:szCs w:val="28"/>
        </w:rPr>
      </w:pPr>
      <w:r>
        <w:rPr>
          <w:szCs w:val="28"/>
        </w:rPr>
        <w:t>prohlížíme knížky, časopisy, encyklopedie</w:t>
      </w:r>
    </w:p>
    <w:p w:rsidR="00923C03" w:rsidRDefault="00923C03" w:rsidP="00632B68">
      <w:pPr>
        <w:numPr>
          <w:ilvl w:val="0"/>
          <w:numId w:val="33"/>
        </w:numPr>
        <w:spacing w:line="240" w:lineRule="auto"/>
        <w:rPr>
          <w:szCs w:val="28"/>
        </w:rPr>
      </w:pPr>
      <w:r>
        <w:rPr>
          <w:szCs w:val="28"/>
        </w:rPr>
        <w:t>porozumět běžným neverbálním projevům citových prožitků a nálad druhých</w:t>
      </w:r>
    </w:p>
    <w:p w:rsidR="00923C03" w:rsidRDefault="00923C03" w:rsidP="00632B68">
      <w:pPr>
        <w:numPr>
          <w:ilvl w:val="0"/>
          <w:numId w:val="33"/>
        </w:numPr>
        <w:spacing w:line="240" w:lineRule="auto"/>
        <w:rPr>
          <w:szCs w:val="28"/>
        </w:rPr>
      </w:pPr>
      <w:r>
        <w:rPr>
          <w:szCs w:val="28"/>
        </w:rPr>
        <w:t>učíme se básně, písně k danému tématu</w:t>
      </w:r>
    </w:p>
    <w:p w:rsidR="00923C03" w:rsidRDefault="00923C03" w:rsidP="00632B68">
      <w:pPr>
        <w:numPr>
          <w:ilvl w:val="0"/>
          <w:numId w:val="33"/>
        </w:numPr>
        <w:spacing w:line="240" w:lineRule="auto"/>
        <w:rPr>
          <w:szCs w:val="28"/>
        </w:rPr>
      </w:pPr>
      <w:r>
        <w:rPr>
          <w:szCs w:val="28"/>
        </w:rPr>
        <w:t>spontánní hra</w:t>
      </w:r>
    </w:p>
    <w:p w:rsidR="00923C03" w:rsidRDefault="00923C03" w:rsidP="00632B68">
      <w:pPr>
        <w:numPr>
          <w:ilvl w:val="0"/>
          <w:numId w:val="33"/>
        </w:numPr>
        <w:spacing w:line="240" w:lineRule="auto"/>
        <w:rPr>
          <w:szCs w:val="28"/>
        </w:rPr>
      </w:pPr>
      <w:r>
        <w:rPr>
          <w:szCs w:val="28"/>
        </w:rPr>
        <w:t>kooperativní činnosti ve dvojicích, ve skupinkách</w:t>
      </w:r>
    </w:p>
    <w:p w:rsidR="00923C03" w:rsidRDefault="00923C03" w:rsidP="00632B68">
      <w:pPr>
        <w:numPr>
          <w:ilvl w:val="0"/>
          <w:numId w:val="33"/>
        </w:numPr>
        <w:spacing w:line="240" w:lineRule="auto"/>
        <w:rPr>
          <w:szCs w:val="28"/>
        </w:rPr>
      </w:pPr>
      <w:r>
        <w:rPr>
          <w:szCs w:val="28"/>
        </w:rPr>
        <w:t>hry na téma rodiny, přátelství</w:t>
      </w:r>
    </w:p>
    <w:p w:rsidR="00923C03" w:rsidRDefault="00923C03" w:rsidP="00632B68">
      <w:pPr>
        <w:numPr>
          <w:ilvl w:val="0"/>
          <w:numId w:val="33"/>
        </w:numPr>
        <w:spacing w:line="240" w:lineRule="auto"/>
        <w:rPr>
          <w:szCs w:val="28"/>
        </w:rPr>
      </w:pPr>
      <w:r>
        <w:rPr>
          <w:szCs w:val="28"/>
        </w:rPr>
        <w:t>estetické a tvůrčí aktivity</w:t>
      </w:r>
    </w:p>
    <w:p w:rsidR="00923C03" w:rsidRDefault="00923C03" w:rsidP="00632B68">
      <w:pPr>
        <w:numPr>
          <w:ilvl w:val="0"/>
          <w:numId w:val="33"/>
        </w:numPr>
        <w:spacing w:line="240" w:lineRule="auto"/>
        <w:rPr>
          <w:szCs w:val="28"/>
        </w:rPr>
      </w:pPr>
      <w:r>
        <w:rPr>
          <w:szCs w:val="28"/>
        </w:rPr>
        <w:t>artikulační, řečové, sluchové, rytmické hry, hry se slovy, slovní hádanky</w:t>
      </w:r>
    </w:p>
    <w:p w:rsidR="00923C03" w:rsidRDefault="00923C03" w:rsidP="00632B68">
      <w:pPr>
        <w:numPr>
          <w:ilvl w:val="0"/>
          <w:numId w:val="33"/>
        </w:numPr>
        <w:spacing w:line="240" w:lineRule="auto"/>
        <w:rPr>
          <w:szCs w:val="28"/>
        </w:rPr>
      </w:pPr>
      <w:r>
        <w:rPr>
          <w:szCs w:val="28"/>
        </w:rPr>
        <w:t>samostatný slovní projev na určité téma</w:t>
      </w:r>
    </w:p>
    <w:p w:rsidR="00923C03" w:rsidRDefault="00923C03" w:rsidP="00632B68">
      <w:pPr>
        <w:numPr>
          <w:ilvl w:val="0"/>
          <w:numId w:val="33"/>
        </w:numPr>
        <w:spacing w:line="240" w:lineRule="auto"/>
        <w:rPr>
          <w:szCs w:val="28"/>
        </w:rPr>
      </w:pPr>
      <w:r>
        <w:rPr>
          <w:szCs w:val="28"/>
        </w:rPr>
        <w:lastRenderedPageBreak/>
        <w:t>hry zaměřené k poznávání a rozlišování různých společenských rolí (dítě, dospělý, rodič, učitelka,….)</w:t>
      </w:r>
    </w:p>
    <w:p w:rsidR="00923C03" w:rsidRDefault="00923C03" w:rsidP="00632B68">
      <w:pPr>
        <w:numPr>
          <w:ilvl w:val="0"/>
          <w:numId w:val="33"/>
        </w:numPr>
        <w:spacing w:line="240" w:lineRule="auto"/>
        <w:rPr>
          <w:szCs w:val="28"/>
        </w:rPr>
      </w:pPr>
      <w:r>
        <w:rPr>
          <w:szCs w:val="28"/>
        </w:rPr>
        <w:t>pozorování životních podmínek a stavu životního prostředí</w:t>
      </w:r>
    </w:p>
    <w:p w:rsidR="00E67624" w:rsidRDefault="00E67624" w:rsidP="00632B68">
      <w:pPr>
        <w:numPr>
          <w:ilvl w:val="0"/>
          <w:numId w:val="33"/>
        </w:numPr>
        <w:spacing w:line="240" w:lineRule="auto"/>
        <w:rPr>
          <w:szCs w:val="28"/>
        </w:rPr>
      </w:pPr>
      <w:r>
        <w:rPr>
          <w:szCs w:val="28"/>
        </w:rPr>
        <w:t>příležitosti a činnosti směřující k ochraně zdraví, osobního bezpečí a vytváření zdravých životních návyků</w:t>
      </w:r>
    </w:p>
    <w:p w:rsidR="001755F1" w:rsidRDefault="001755F1" w:rsidP="00632B68">
      <w:pPr>
        <w:numPr>
          <w:ilvl w:val="0"/>
          <w:numId w:val="33"/>
        </w:numPr>
        <w:spacing w:line="240" w:lineRule="auto"/>
        <w:rPr>
          <w:szCs w:val="28"/>
        </w:rPr>
      </w:pPr>
      <w:r>
        <w:rPr>
          <w:szCs w:val="28"/>
        </w:rPr>
        <w:t>činnosti relaxační a odpočinkové, zajišťující zdravou atmosféru a pohodu prostředí</w:t>
      </w:r>
    </w:p>
    <w:p w:rsidR="009C6E78" w:rsidRPr="009C6E78" w:rsidRDefault="009C6E78" w:rsidP="00632B68">
      <w:pPr>
        <w:numPr>
          <w:ilvl w:val="0"/>
          <w:numId w:val="33"/>
        </w:numPr>
        <w:spacing w:line="240" w:lineRule="auto"/>
        <w:rPr>
          <w:i/>
          <w:iCs/>
          <w:szCs w:val="28"/>
        </w:rPr>
      </w:pPr>
      <w:r w:rsidRPr="009C6E78">
        <w:rPr>
          <w:i/>
          <w:iCs/>
          <w:szCs w:val="28"/>
        </w:rPr>
        <w:t>drakiáda</w:t>
      </w:r>
    </w:p>
    <w:p w:rsidR="002C1D1E" w:rsidRDefault="002C1D1E" w:rsidP="001755F1">
      <w:pPr>
        <w:spacing w:line="240" w:lineRule="auto"/>
        <w:rPr>
          <w:i/>
          <w:szCs w:val="28"/>
        </w:rPr>
      </w:pPr>
    </w:p>
    <w:p w:rsidR="001755F1" w:rsidRDefault="001755F1" w:rsidP="001755F1">
      <w:pPr>
        <w:spacing w:line="240" w:lineRule="auto"/>
        <w:rPr>
          <w:szCs w:val="28"/>
        </w:rPr>
      </w:pPr>
    </w:p>
    <w:p w:rsidR="002C1D1E" w:rsidRDefault="008A1785" w:rsidP="00632B68">
      <w:pPr>
        <w:pStyle w:val="Nadpis3"/>
        <w:numPr>
          <w:ilvl w:val="2"/>
          <w:numId w:val="83"/>
        </w:numPr>
      </w:pPr>
      <w:bookmarkStart w:id="21" w:name="_Toc20221651"/>
      <w:r>
        <w:t>Chaloupka na vršku</w:t>
      </w:r>
      <w:bookmarkEnd w:id="21"/>
    </w:p>
    <w:p w:rsidR="00923C03" w:rsidRDefault="00923C03">
      <w:pPr>
        <w:spacing w:line="360" w:lineRule="auto"/>
        <w:jc w:val="both"/>
        <w:rPr>
          <w:spacing w:val="30"/>
          <w:szCs w:val="28"/>
        </w:rPr>
      </w:pPr>
      <w:r>
        <w:rPr>
          <w:b/>
          <w:spacing w:val="30"/>
          <w:szCs w:val="28"/>
          <w:u w:val="single"/>
        </w:rPr>
        <w:t>Integrovaný blok na měsíc prosinec</w:t>
      </w:r>
      <w:r>
        <w:rPr>
          <w:spacing w:val="30"/>
          <w:szCs w:val="28"/>
        </w:rPr>
        <w:t xml:space="preserve">  </w:t>
      </w:r>
    </w:p>
    <w:p w:rsidR="00923C03" w:rsidRDefault="00923C03">
      <w:pPr>
        <w:jc w:val="both"/>
        <w:rPr>
          <w:szCs w:val="28"/>
        </w:rPr>
      </w:pPr>
      <w:r>
        <w:rPr>
          <w:szCs w:val="28"/>
        </w:rPr>
        <w:t>Podtémata:</w:t>
      </w:r>
    </w:p>
    <w:p w:rsidR="00923C03" w:rsidRDefault="008A1785">
      <w:pPr>
        <w:ind w:firstLine="708"/>
        <w:jc w:val="both"/>
        <w:rPr>
          <w:szCs w:val="28"/>
        </w:rPr>
      </w:pPr>
      <w:r>
        <w:rPr>
          <w:szCs w:val="28"/>
        </w:rPr>
        <w:t>a) S čerty nejsou žerty</w:t>
      </w:r>
      <w:r w:rsidR="00923C03">
        <w:rPr>
          <w:szCs w:val="28"/>
        </w:rPr>
        <w:tab/>
      </w:r>
    </w:p>
    <w:p w:rsidR="00923C03" w:rsidRDefault="008A1785">
      <w:pPr>
        <w:ind w:firstLine="708"/>
        <w:jc w:val="both"/>
        <w:rPr>
          <w:szCs w:val="28"/>
        </w:rPr>
      </w:pPr>
      <w:r>
        <w:rPr>
          <w:szCs w:val="28"/>
        </w:rPr>
        <w:t>b) Vánoční tradice</w:t>
      </w:r>
    </w:p>
    <w:p w:rsidR="00923C03" w:rsidRDefault="008A1785">
      <w:pPr>
        <w:ind w:firstLine="708"/>
        <w:jc w:val="both"/>
        <w:rPr>
          <w:szCs w:val="28"/>
        </w:rPr>
      </w:pPr>
      <w:r>
        <w:rPr>
          <w:szCs w:val="28"/>
        </w:rPr>
        <w:t>c) Splněná přání</w:t>
      </w:r>
    </w:p>
    <w:p w:rsidR="00923C03" w:rsidRDefault="00923C03">
      <w:pPr>
        <w:jc w:val="both"/>
        <w:rPr>
          <w:b/>
          <w:szCs w:val="28"/>
          <w:u w:val="single"/>
        </w:rPr>
      </w:pPr>
    </w:p>
    <w:p w:rsidR="00923C03" w:rsidRDefault="00923C03">
      <w:pPr>
        <w:jc w:val="both"/>
        <w:rPr>
          <w:szCs w:val="28"/>
        </w:rPr>
      </w:pPr>
      <w:r>
        <w:rPr>
          <w:b/>
          <w:szCs w:val="28"/>
        </w:rPr>
        <w:t>Hlavní smysl bloku</w:t>
      </w:r>
      <w:r>
        <w:rPr>
          <w:szCs w:val="28"/>
        </w:rPr>
        <w:t xml:space="preserve">: </w:t>
      </w:r>
    </w:p>
    <w:p w:rsidR="00923C03" w:rsidRDefault="00923C03">
      <w:pPr>
        <w:jc w:val="both"/>
        <w:rPr>
          <w:szCs w:val="28"/>
        </w:rPr>
      </w:pPr>
      <w:r>
        <w:rPr>
          <w:szCs w:val="28"/>
        </w:rPr>
        <w:t>Připravit radostnou atmosféru v MŠ. Přivítání Mikuláše, čerta a anděla. Navodit v dětech dobrou náladu, upevnit vztahy mezi dětmi a v rodině. Pěstovat v dětech úctu k tradicím, zvykům, obyčejům (Vánoce). Vzájemně se obdarovávat – nejen materiálně.</w:t>
      </w:r>
    </w:p>
    <w:p w:rsidR="001755F1" w:rsidRDefault="001755F1">
      <w:pPr>
        <w:jc w:val="both"/>
        <w:rPr>
          <w:szCs w:val="28"/>
        </w:rPr>
      </w:pPr>
    </w:p>
    <w:p w:rsidR="00923C03" w:rsidRDefault="001755F1">
      <w:pPr>
        <w:spacing w:line="360" w:lineRule="auto"/>
        <w:rPr>
          <w:spacing w:val="30"/>
          <w:szCs w:val="28"/>
        </w:rPr>
      </w:pPr>
      <w:r>
        <w:rPr>
          <w:spacing w:val="30"/>
          <w:szCs w:val="28"/>
        </w:rPr>
        <w:t>Dílčí cíle</w:t>
      </w:r>
      <w:r w:rsidR="00923C03">
        <w:rPr>
          <w:spacing w:val="30"/>
          <w:szCs w:val="28"/>
        </w:rPr>
        <w:t>:                                 Očekávané výstupy:</w:t>
      </w:r>
    </w:p>
    <w:tbl>
      <w:tblPr>
        <w:tblW w:w="0" w:type="auto"/>
        <w:tblInd w:w="108" w:type="dxa"/>
        <w:tblLayout w:type="fixed"/>
        <w:tblLook w:val="0000" w:firstRow="0" w:lastRow="0" w:firstColumn="0" w:lastColumn="0" w:noHBand="0" w:noVBand="0"/>
      </w:tblPr>
      <w:tblGrid>
        <w:gridCol w:w="3780"/>
        <w:gridCol w:w="5334"/>
      </w:tblGrid>
      <w:tr w:rsidR="00923C03">
        <w:tc>
          <w:tcPr>
            <w:tcW w:w="3780" w:type="dxa"/>
            <w:tcBorders>
              <w:top w:val="single" w:sz="4" w:space="0" w:color="000000"/>
              <w:left w:val="single" w:sz="4" w:space="0" w:color="000000"/>
              <w:bottom w:val="single" w:sz="4" w:space="0" w:color="000000"/>
            </w:tcBorders>
            <w:shd w:val="clear" w:color="auto" w:fill="00FFFF"/>
          </w:tcPr>
          <w:p w:rsidR="00923C03" w:rsidRDefault="00381C0D">
            <w:pPr>
              <w:spacing w:after="0" w:line="240" w:lineRule="auto"/>
              <w:rPr>
                <w:szCs w:val="28"/>
              </w:rPr>
            </w:pPr>
            <w:r>
              <w:rPr>
                <w:szCs w:val="28"/>
              </w:rPr>
              <w:t>Uvědomění si vlastního těla</w:t>
            </w:r>
            <w:r w:rsidR="001755F1">
              <w:rPr>
                <w:szCs w:val="28"/>
              </w:rPr>
              <w:t>.</w:t>
            </w:r>
          </w:p>
          <w:p w:rsidR="00381C0D" w:rsidRDefault="00050A84">
            <w:pPr>
              <w:spacing w:after="0" w:line="240" w:lineRule="auto"/>
              <w:rPr>
                <w:szCs w:val="28"/>
              </w:rPr>
            </w:pPr>
            <w:r>
              <w:rPr>
                <w:szCs w:val="28"/>
              </w:rPr>
              <w:t>Rozvoj fyzické i psychické zdatnosti</w:t>
            </w:r>
            <w:r w:rsidR="001755F1">
              <w:rPr>
                <w:szCs w:val="28"/>
              </w:rPr>
              <w:t>.</w:t>
            </w:r>
          </w:p>
          <w:p w:rsidR="006A3F6C" w:rsidRDefault="006A3F6C">
            <w:pPr>
              <w:spacing w:after="0" w:line="240" w:lineRule="auto"/>
              <w:rPr>
                <w:szCs w:val="28"/>
              </w:rPr>
            </w:pPr>
            <w:r>
              <w:rPr>
                <w:szCs w:val="28"/>
              </w:rPr>
              <w:t>Osvojení s věku přiměřených praktických dovedností.</w:t>
            </w:r>
          </w:p>
          <w:p w:rsidR="001755F1" w:rsidRDefault="001755F1">
            <w:pPr>
              <w:spacing w:after="0" w:line="240" w:lineRule="auto"/>
              <w:rPr>
                <w:szCs w:val="28"/>
              </w:rPr>
            </w:pPr>
          </w:p>
          <w:p w:rsidR="006A264D" w:rsidRDefault="006A264D">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6A3F6C" w:rsidRDefault="006A3F6C" w:rsidP="001755F1">
            <w:pPr>
              <w:numPr>
                <w:ilvl w:val="0"/>
                <w:numId w:val="74"/>
              </w:numPr>
              <w:spacing w:after="0" w:line="240" w:lineRule="auto"/>
              <w:rPr>
                <w:szCs w:val="28"/>
              </w:rPr>
            </w:pPr>
            <w:r>
              <w:rPr>
                <w:szCs w:val="28"/>
              </w:rPr>
              <w:lastRenderedPageBreak/>
              <w:t>Zachovávat správné držení těla</w:t>
            </w:r>
          </w:p>
          <w:p w:rsidR="00050A84" w:rsidRDefault="001755F1" w:rsidP="001755F1">
            <w:pPr>
              <w:numPr>
                <w:ilvl w:val="0"/>
                <w:numId w:val="74"/>
              </w:numPr>
              <w:spacing w:after="0" w:line="240" w:lineRule="auto"/>
              <w:rPr>
                <w:szCs w:val="28"/>
              </w:rPr>
            </w:pPr>
            <w:r>
              <w:rPr>
                <w:szCs w:val="28"/>
              </w:rPr>
              <w:t>o</w:t>
            </w:r>
            <w:r w:rsidR="00381C0D" w:rsidRPr="00381C0D">
              <w:rPr>
                <w:szCs w:val="28"/>
              </w:rPr>
              <w:t>vládat dechové svalstvo, sladit pohyb se zpěvem</w:t>
            </w:r>
          </w:p>
          <w:p w:rsidR="00381C0D" w:rsidRPr="003A7CFF" w:rsidRDefault="001755F1" w:rsidP="003A7CFF">
            <w:pPr>
              <w:numPr>
                <w:ilvl w:val="0"/>
                <w:numId w:val="74"/>
              </w:numPr>
              <w:spacing w:after="0" w:line="240" w:lineRule="auto"/>
              <w:rPr>
                <w:szCs w:val="28"/>
              </w:rPr>
            </w:pPr>
            <w:r>
              <w:rPr>
                <w:szCs w:val="28"/>
              </w:rPr>
              <w:t xml:space="preserve">koordinovat lokomoci a další polohy a pohyby těla, sladit pohyb s rytmem a </w:t>
            </w:r>
            <w:r>
              <w:rPr>
                <w:szCs w:val="28"/>
              </w:rPr>
              <w:lastRenderedPageBreak/>
              <w:t>hudbou</w:t>
            </w:r>
          </w:p>
          <w:p w:rsidR="00381C0D" w:rsidRPr="00F9164B" w:rsidRDefault="006A3F6C" w:rsidP="00381C0D">
            <w:pPr>
              <w:numPr>
                <w:ilvl w:val="0"/>
                <w:numId w:val="74"/>
              </w:numPr>
              <w:spacing w:after="0" w:line="240" w:lineRule="auto"/>
              <w:rPr>
                <w:szCs w:val="28"/>
                <w:lang w:val="x-none"/>
              </w:rPr>
            </w:pPr>
            <w:r>
              <w:rPr>
                <w:szCs w:val="28"/>
              </w:rPr>
              <w:t>z</w:t>
            </w:r>
            <w:r w:rsidR="00381C0D" w:rsidRPr="00381C0D">
              <w:rPr>
                <w:szCs w:val="28"/>
                <w:lang w:val="x-none"/>
              </w:rPr>
              <w:t>vládnout jednoduchou obsluhu a pracovní úkony</w:t>
            </w:r>
          </w:p>
          <w:p w:rsidR="00F9164B" w:rsidRPr="00381C0D" w:rsidRDefault="006A3F6C" w:rsidP="00381C0D">
            <w:pPr>
              <w:numPr>
                <w:ilvl w:val="0"/>
                <w:numId w:val="74"/>
              </w:numPr>
              <w:spacing w:after="0" w:line="240" w:lineRule="auto"/>
              <w:rPr>
                <w:szCs w:val="28"/>
                <w:lang w:val="x-none"/>
              </w:rPr>
            </w:pPr>
            <w:r>
              <w:rPr>
                <w:szCs w:val="28"/>
              </w:rPr>
              <w:t>c</w:t>
            </w:r>
            <w:r w:rsidR="00F9164B">
              <w:rPr>
                <w:szCs w:val="28"/>
              </w:rPr>
              <w:t>hovat se obezřetně při setkání s cizími a neznámými osobami</w:t>
            </w:r>
          </w:p>
          <w:p w:rsidR="00381C0D" w:rsidRDefault="00381C0D" w:rsidP="00381C0D">
            <w:pPr>
              <w:spacing w:after="0" w:line="240" w:lineRule="auto"/>
              <w:ind w:left="720"/>
              <w:rPr>
                <w:szCs w:val="28"/>
              </w:rPr>
            </w:pPr>
          </w:p>
          <w:p w:rsidR="00F9164B" w:rsidRDefault="00F9164B" w:rsidP="00381C0D">
            <w:pPr>
              <w:spacing w:after="0" w:line="240" w:lineRule="auto"/>
              <w:ind w:left="720"/>
              <w:rPr>
                <w:szCs w:val="28"/>
              </w:rPr>
            </w:pPr>
          </w:p>
        </w:tc>
      </w:tr>
      <w:tr w:rsidR="00923C03">
        <w:tc>
          <w:tcPr>
            <w:tcW w:w="3780" w:type="dxa"/>
            <w:tcBorders>
              <w:top w:val="single" w:sz="4" w:space="0" w:color="000000"/>
              <w:left w:val="single" w:sz="4" w:space="0" w:color="000000"/>
              <w:bottom w:val="single" w:sz="4" w:space="0" w:color="000000"/>
            </w:tcBorders>
            <w:shd w:val="clear" w:color="auto" w:fill="FFFF99"/>
          </w:tcPr>
          <w:p w:rsidR="006A264D" w:rsidRDefault="006A264D" w:rsidP="00381C0D">
            <w:pPr>
              <w:spacing w:after="0" w:line="240" w:lineRule="auto"/>
              <w:rPr>
                <w:szCs w:val="28"/>
              </w:rPr>
            </w:pPr>
            <w:r>
              <w:rPr>
                <w:szCs w:val="28"/>
              </w:rPr>
              <w:lastRenderedPageBreak/>
              <w:t>Rozvoj řečových schopností a jazykových dovedností receptivních (vnímání, naslouchání, porozumění) i produktivních (výslovnosti, vytváření pojmů, mluvního projevu, vyjadřování)</w:t>
            </w:r>
            <w:r w:rsidR="003A7CFF">
              <w:rPr>
                <w:szCs w:val="28"/>
              </w:rPr>
              <w:t>.</w:t>
            </w:r>
          </w:p>
          <w:p w:rsidR="003A7CFF" w:rsidRDefault="003A7CFF" w:rsidP="00381C0D">
            <w:pPr>
              <w:spacing w:after="0" w:line="240" w:lineRule="auto"/>
              <w:rPr>
                <w:szCs w:val="28"/>
              </w:rPr>
            </w:pPr>
            <w:r>
              <w:rPr>
                <w:szCs w:val="28"/>
              </w:rPr>
              <w:t>Posilování přirozených poznávacích citů.</w:t>
            </w:r>
          </w:p>
          <w:p w:rsidR="003A7CFF" w:rsidRDefault="003A7CFF" w:rsidP="00381C0D">
            <w:pPr>
              <w:spacing w:after="0" w:line="240" w:lineRule="auto"/>
              <w:rPr>
                <w:szCs w:val="28"/>
              </w:rPr>
            </w:pPr>
            <w:r>
              <w:rPr>
                <w:szCs w:val="28"/>
              </w:rPr>
              <w:t>Rozvoj a kultivace mravního a estetického vnímání, cítění a prožívání.</w:t>
            </w:r>
          </w:p>
          <w:p w:rsidR="003A7CFF" w:rsidRPr="00381C0D" w:rsidRDefault="003A7CFF" w:rsidP="00381C0D">
            <w:pPr>
              <w:spacing w:after="0" w:line="240" w:lineRule="auto"/>
              <w:rPr>
                <w:szCs w:val="28"/>
              </w:rPr>
            </w:pPr>
            <w:r>
              <w:rPr>
                <w:szCs w:val="28"/>
              </w:rPr>
              <w:t>Získání schopnosti záměrně řídit svoje chování a ovlivňovat vlastní situaci.</w:t>
            </w:r>
          </w:p>
          <w:p w:rsidR="00923C03" w:rsidRDefault="00923C03">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923C03" w:rsidRPr="003A7CFF" w:rsidRDefault="003A7CFF" w:rsidP="003A7CFF">
            <w:pPr>
              <w:numPr>
                <w:ilvl w:val="0"/>
                <w:numId w:val="4"/>
              </w:numPr>
              <w:spacing w:after="0" w:line="240" w:lineRule="auto"/>
              <w:rPr>
                <w:szCs w:val="28"/>
              </w:rPr>
            </w:pPr>
            <w:r>
              <w:rPr>
                <w:szCs w:val="28"/>
              </w:rPr>
              <w:t>vyjadřovat samostatně a smysluplně myšlenky, nápady, pocity, mínění a úsudky ve vhodně zformulovaných větách</w:t>
            </w:r>
          </w:p>
          <w:p w:rsidR="00050A84" w:rsidRDefault="00050A84" w:rsidP="00632B68">
            <w:pPr>
              <w:numPr>
                <w:ilvl w:val="0"/>
                <w:numId w:val="4"/>
              </w:numPr>
              <w:spacing w:after="0" w:line="240" w:lineRule="auto"/>
              <w:rPr>
                <w:szCs w:val="28"/>
              </w:rPr>
            </w:pPr>
            <w:r w:rsidRPr="00050A84">
              <w:rPr>
                <w:szCs w:val="28"/>
              </w:rPr>
              <w:t>učit se zpaměti krátké texty</w:t>
            </w:r>
            <w:r w:rsidR="00CC1CA4">
              <w:rPr>
                <w:szCs w:val="28"/>
              </w:rPr>
              <w:t>, vědomě si je zapamatovat a vybavit</w:t>
            </w:r>
          </w:p>
          <w:p w:rsidR="00050A84" w:rsidRDefault="003A7CFF" w:rsidP="003A7CFF">
            <w:pPr>
              <w:numPr>
                <w:ilvl w:val="0"/>
                <w:numId w:val="4"/>
              </w:numPr>
              <w:spacing w:after="0" w:line="240" w:lineRule="auto"/>
              <w:rPr>
                <w:szCs w:val="28"/>
              </w:rPr>
            </w:pPr>
            <w:r>
              <w:rPr>
                <w:szCs w:val="28"/>
              </w:rPr>
              <w:t>utvořit jednoduchý rým</w:t>
            </w:r>
          </w:p>
          <w:p w:rsidR="00CC1CA4" w:rsidRPr="003A7CFF" w:rsidRDefault="00CC1CA4" w:rsidP="003A7CFF">
            <w:pPr>
              <w:numPr>
                <w:ilvl w:val="0"/>
                <w:numId w:val="4"/>
              </w:numPr>
              <w:spacing w:after="0" w:line="240" w:lineRule="auto"/>
              <w:rPr>
                <w:szCs w:val="28"/>
              </w:rPr>
            </w:pPr>
            <w:r>
              <w:rPr>
                <w:szCs w:val="28"/>
              </w:rPr>
              <w:t>vyjadřovat svou představivost a fantazii v tvořivých činnostech</w:t>
            </w:r>
          </w:p>
          <w:p w:rsidR="0071560A" w:rsidRDefault="003A7CFF" w:rsidP="00632B68">
            <w:pPr>
              <w:numPr>
                <w:ilvl w:val="0"/>
                <w:numId w:val="4"/>
              </w:numPr>
              <w:spacing w:after="0" w:line="240" w:lineRule="auto"/>
              <w:rPr>
                <w:szCs w:val="28"/>
              </w:rPr>
            </w:pPr>
            <w:r>
              <w:rPr>
                <w:szCs w:val="28"/>
              </w:rPr>
              <w:t>z</w:t>
            </w:r>
            <w:r w:rsidR="0071560A">
              <w:rPr>
                <w:szCs w:val="28"/>
              </w:rPr>
              <w:t xml:space="preserve">achycovat </w:t>
            </w:r>
            <w:r w:rsidR="00CC1CA4">
              <w:rPr>
                <w:szCs w:val="28"/>
              </w:rPr>
              <w:t>a vyjadřovat své prožitky</w:t>
            </w:r>
          </w:p>
          <w:p w:rsidR="00CC1CA4" w:rsidRDefault="00CC1CA4" w:rsidP="00632B68">
            <w:pPr>
              <w:numPr>
                <w:ilvl w:val="0"/>
                <w:numId w:val="4"/>
              </w:numPr>
              <w:spacing w:after="0" w:line="240" w:lineRule="auto"/>
              <w:rPr>
                <w:szCs w:val="28"/>
              </w:rPr>
            </w:pPr>
            <w:r>
              <w:rPr>
                <w:szCs w:val="28"/>
              </w:rPr>
              <w:t>těšit se z hezkých a příjemných zážitků</w:t>
            </w:r>
          </w:p>
          <w:p w:rsidR="00CC1CA4" w:rsidRDefault="00CC1CA4" w:rsidP="00632B68">
            <w:pPr>
              <w:numPr>
                <w:ilvl w:val="0"/>
                <w:numId w:val="4"/>
              </w:numPr>
              <w:spacing w:after="0" w:line="240" w:lineRule="auto"/>
              <w:rPr>
                <w:szCs w:val="28"/>
              </w:rPr>
            </w:pPr>
            <w:r>
              <w:rPr>
                <w:szCs w:val="28"/>
              </w:rPr>
              <w:t>uvědomovat si příjemné i nepříjemné citové prožitky</w:t>
            </w:r>
          </w:p>
          <w:p w:rsidR="00CC1CA4" w:rsidRDefault="00CC1CA4" w:rsidP="00632B68">
            <w:pPr>
              <w:numPr>
                <w:ilvl w:val="0"/>
                <w:numId w:val="4"/>
              </w:numPr>
              <w:spacing w:after="0" w:line="240" w:lineRule="auto"/>
              <w:rPr>
                <w:szCs w:val="28"/>
              </w:rPr>
            </w:pPr>
            <w:r>
              <w:rPr>
                <w:szCs w:val="28"/>
              </w:rPr>
              <w:t>uvědomovat si své možnosti i limity (své silné i slabé stránky)</w:t>
            </w:r>
          </w:p>
        </w:tc>
      </w:tr>
      <w:tr w:rsidR="00923C03">
        <w:tc>
          <w:tcPr>
            <w:tcW w:w="3780" w:type="dxa"/>
            <w:tcBorders>
              <w:top w:val="single" w:sz="4" w:space="0" w:color="000000"/>
              <w:left w:val="single" w:sz="4" w:space="0" w:color="000000"/>
              <w:bottom w:val="single" w:sz="4" w:space="0" w:color="000000"/>
            </w:tcBorders>
            <w:shd w:val="clear" w:color="auto" w:fill="FF5050"/>
          </w:tcPr>
          <w:p w:rsidR="00923C03" w:rsidRDefault="00F9164B">
            <w:pPr>
              <w:spacing w:after="0" w:line="240" w:lineRule="auto"/>
              <w:rPr>
                <w:szCs w:val="28"/>
              </w:rPr>
            </w:pPr>
            <w:r>
              <w:rPr>
                <w:szCs w:val="28"/>
              </w:rPr>
              <w:t>O</w:t>
            </w:r>
            <w:r w:rsidRPr="00F9164B">
              <w:rPr>
                <w:szCs w:val="28"/>
              </w:rPr>
              <w:t>chrana osobního soukromí a bezpečí ve vzta</w:t>
            </w:r>
            <w:r w:rsidR="00CC1CA4">
              <w:rPr>
                <w:szCs w:val="28"/>
              </w:rPr>
              <w:t xml:space="preserve">zích </w:t>
            </w:r>
            <w:r w:rsidRPr="00F9164B">
              <w:rPr>
                <w:szCs w:val="28"/>
              </w:rPr>
              <w:t>s druhými dětmi</w:t>
            </w:r>
            <w:r w:rsidR="00CC1CA4">
              <w:rPr>
                <w:szCs w:val="28"/>
              </w:rPr>
              <w:t xml:space="preserve"> i dospělými.</w:t>
            </w:r>
          </w:p>
          <w:p w:rsidR="00CC1CA4" w:rsidRDefault="00CC1CA4">
            <w:pPr>
              <w:spacing w:after="0" w:line="240" w:lineRule="auto"/>
              <w:rPr>
                <w:szCs w:val="28"/>
              </w:rPr>
            </w:pPr>
            <w:r>
              <w:rPr>
                <w:szCs w:val="28"/>
              </w:rPr>
              <w:t>Posilování prosociálního chování.</w:t>
            </w:r>
          </w:p>
          <w:p w:rsidR="00F9164B" w:rsidRDefault="00F9164B">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F9164B" w:rsidRDefault="00CC1CA4" w:rsidP="00F9164B">
            <w:pPr>
              <w:numPr>
                <w:ilvl w:val="0"/>
                <w:numId w:val="71"/>
              </w:numPr>
              <w:spacing w:after="0" w:line="240" w:lineRule="auto"/>
              <w:rPr>
                <w:szCs w:val="28"/>
              </w:rPr>
            </w:pPr>
            <w:r>
              <w:rPr>
                <w:szCs w:val="28"/>
              </w:rPr>
              <w:t>r</w:t>
            </w:r>
            <w:r w:rsidR="00F9164B">
              <w:rPr>
                <w:szCs w:val="28"/>
              </w:rPr>
              <w:t>espektovat potřeby jiného dítěte</w:t>
            </w:r>
          </w:p>
          <w:p w:rsidR="00F9164B" w:rsidRDefault="00CC1CA4" w:rsidP="00F9164B">
            <w:pPr>
              <w:numPr>
                <w:ilvl w:val="0"/>
                <w:numId w:val="71"/>
              </w:numPr>
              <w:spacing w:after="0" w:line="240" w:lineRule="auto"/>
              <w:rPr>
                <w:szCs w:val="28"/>
              </w:rPr>
            </w:pPr>
            <w:r>
              <w:rPr>
                <w:szCs w:val="28"/>
              </w:rPr>
              <w:t>o</w:t>
            </w:r>
            <w:r w:rsidR="00727837">
              <w:rPr>
                <w:szCs w:val="28"/>
              </w:rPr>
              <w:t>dmítnout komunikaci, která je dítěti nepříjemná</w:t>
            </w:r>
          </w:p>
          <w:p w:rsidR="00CC1CA4" w:rsidRDefault="00CC1CA4" w:rsidP="00F9164B">
            <w:pPr>
              <w:numPr>
                <w:ilvl w:val="0"/>
                <w:numId w:val="71"/>
              </w:numPr>
              <w:spacing w:after="0" w:line="240" w:lineRule="auto"/>
              <w:rPr>
                <w:szCs w:val="28"/>
              </w:rPr>
            </w:pPr>
            <w:r>
              <w:rPr>
                <w:szCs w:val="28"/>
              </w:rPr>
              <w:t>chápat, že všichni lidé (děti) mají stejnou hodnotu, přestože je každý jiný</w:t>
            </w:r>
          </w:p>
          <w:p w:rsidR="00727837" w:rsidRDefault="005764FC" w:rsidP="00F9164B">
            <w:pPr>
              <w:numPr>
                <w:ilvl w:val="0"/>
                <w:numId w:val="71"/>
              </w:numPr>
              <w:spacing w:after="0" w:line="240" w:lineRule="auto"/>
              <w:rPr>
                <w:szCs w:val="28"/>
              </w:rPr>
            </w:pPr>
            <w:r>
              <w:rPr>
                <w:szCs w:val="28"/>
              </w:rPr>
              <w:t>porozumět běžným projevům vyjádření emocí a nálad</w:t>
            </w:r>
          </w:p>
        </w:tc>
      </w:tr>
      <w:tr w:rsidR="00923C03">
        <w:tc>
          <w:tcPr>
            <w:tcW w:w="3780" w:type="dxa"/>
            <w:tcBorders>
              <w:top w:val="single" w:sz="4" w:space="0" w:color="000000"/>
              <w:left w:val="single" w:sz="4" w:space="0" w:color="000000"/>
              <w:bottom w:val="single" w:sz="4" w:space="0" w:color="000000"/>
            </w:tcBorders>
            <w:shd w:val="clear" w:color="auto" w:fill="auto"/>
          </w:tcPr>
          <w:p w:rsidR="00365E1A" w:rsidRDefault="00365E1A">
            <w:pPr>
              <w:snapToGrid w:val="0"/>
              <w:spacing w:after="0" w:line="240" w:lineRule="auto"/>
              <w:rPr>
                <w:szCs w:val="28"/>
              </w:rPr>
            </w:pPr>
            <w:r>
              <w:rPr>
                <w:szCs w:val="28"/>
              </w:rPr>
              <w:t>Rozvoj kulturně estetických dovedností (hudebních, dramatických)</w:t>
            </w:r>
            <w:r w:rsidR="005764FC">
              <w:rPr>
                <w:szCs w:val="28"/>
              </w:rPr>
              <w:t>.</w:t>
            </w:r>
          </w:p>
          <w:p w:rsidR="005764FC" w:rsidRDefault="005764FC">
            <w:pPr>
              <w:snapToGrid w:val="0"/>
              <w:spacing w:after="0" w:line="240" w:lineRule="auto"/>
              <w:rPr>
                <w:szCs w:val="28"/>
              </w:rPr>
            </w:pPr>
            <w:r>
              <w:rPr>
                <w:szCs w:val="28"/>
              </w:rPr>
              <w:t>Rozvoj společenského i estetického vkusu.</w:t>
            </w:r>
          </w:p>
          <w:p w:rsidR="005764FC" w:rsidRDefault="005764FC">
            <w:pPr>
              <w:snapToGrid w:val="0"/>
              <w:spacing w:after="0" w:line="240" w:lineRule="auto"/>
              <w:rPr>
                <w:szCs w:val="28"/>
              </w:rPr>
            </w:pPr>
            <w:r>
              <w:rPr>
                <w:szCs w:val="28"/>
              </w:rPr>
              <w:t>Vytvoření povědomí o mezilidských morálních hodnotách.</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A05EEB" w:rsidRDefault="005764FC" w:rsidP="00632B68">
            <w:pPr>
              <w:numPr>
                <w:ilvl w:val="0"/>
                <w:numId w:val="16"/>
              </w:numPr>
              <w:spacing w:after="0" w:line="240" w:lineRule="auto"/>
              <w:rPr>
                <w:szCs w:val="28"/>
              </w:rPr>
            </w:pPr>
            <w:r>
              <w:rPr>
                <w:szCs w:val="28"/>
              </w:rPr>
              <w:t>v</w:t>
            </w:r>
            <w:r w:rsidR="000F21AB">
              <w:rPr>
                <w:szCs w:val="28"/>
              </w:rPr>
              <w:t>yjadřovat se prostřednictvím hudebních a hudebně pohybových činností, zvládat základní hudební dovedno</w:t>
            </w:r>
            <w:r w:rsidR="0044290E">
              <w:rPr>
                <w:szCs w:val="28"/>
              </w:rPr>
              <w:t>sti vokál</w:t>
            </w:r>
            <w:r w:rsidR="000F21AB">
              <w:rPr>
                <w:szCs w:val="28"/>
              </w:rPr>
              <w:t>ní i instrumentální</w:t>
            </w:r>
          </w:p>
          <w:p w:rsidR="00365E1A" w:rsidRDefault="005764FC" w:rsidP="00632B68">
            <w:pPr>
              <w:numPr>
                <w:ilvl w:val="0"/>
                <w:numId w:val="16"/>
              </w:numPr>
              <w:spacing w:after="0" w:line="240" w:lineRule="auto"/>
              <w:rPr>
                <w:szCs w:val="28"/>
              </w:rPr>
            </w:pPr>
            <w:r>
              <w:rPr>
                <w:szCs w:val="28"/>
              </w:rPr>
              <w:t>z</w:t>
            </w:r>
            <w:r w:rsidR="00365E1A">
              <w:rPr>
                <w:szCs w:val="28"/>
              </w:rPr>
              <w:t>achycovat sku</w:t>
            </w:r>
            <w:r w:rsidR="006E075F">
              <w:rPr>
                <w:szCs w:val="28"/>
              </w:rPr>
              <w:t>tečnosti ze svého okolí a vyjadřovat své představy pomocí různých výtvarných činností, dovedností a technik, pozorně poslouchat a sledovat se zájmem uměleckou produkci (např. literární, filmovou, výtvarnou, dramatickou apod.)</w:t>
            </w:r>
          </w:p>
          <w:p w:rsidR="005764FC" w:rsidRDefault="005764FC" w:rsidP="00632B68">
            <w:pPr>
              <w:numPr>
                <w:ilvl w:val="0"/>
                <w:numId w:val="16"/>
              </w:numPr>
              <w:spacing w:after="0" w:line="240" w:lineRule="auto"/>
              <w:rPr>
                <w:szCs w:val="28"/>
              </w:rPr>
            </w:pPr>
            <w:r>
              <w:rPr>
                <w:szCs w:val="28"/>
              </w:rPr>
              <w:lastRenderedPageBreak/>
              <w:t>chovat se zdvořile, přistupovat k druhým lidem, k dospělým i k dětem, bez předsudků, s úctou k jejich osobě, vážit si jejich práce a úsilí.</w:t>
            </w:r>
          </w:p>
          <w:p w:rsidR="00923C03" w:rsidRDefault="00923C03" w:rsidP="00A05EEB">
            <w:pPr>
              <w:spacing w:after="0" w:line="240" w:lineRule="auto"/>
              <w:ind w:left="720"/>
              <w:rPr>
                <w:szCs w:val="28"/>
              </w:rPr>
            </w:pPr>
          </w:p>
        </w:tc>
      </w:tr>
      <w:tr w:rsidR="00923C03" w:rsidTr="0044290E">
        <w:trPr>
          <w:trHeight w:val="1984"/>
        </w:trPr>
        <w:tc>
          <w:tcPr>
            <w:tcW w:w="3780" w:type="dxa"/>
            <w:tcBorders>
              <w:top w:val="single" w:sz="4" w:space="0" w:color="000000"/>
              <w:left w:val="single" w:sz="4" w:space="0" w:color="000000"/>
              <w:bottom w:val="single" w:sz="4" w:space="0" w:color="000000"/>
            </w:tcBorders>
            <w:shd w:val="clear" w:color="auto" w:fill="66FF66"/>
          </w:tcPr>
          <w:p w:rsidR="00923C03" w:rsidRDefault="005764FC" w:rsidP="0044290E">
            <w:pPr>
              <w:snapToGrid w:val="0"/>
              <w:spacing w:after="0" w:line="240" w:lineRule="auto"/>
              <w:rPr>
                <w:szCs w:val="28"/>
              </w:rPr>
            </w:pPr>
            <w:r>
              <w:rPr>
                <w:szCs w:val="28"/>
              </w:rPr>
              <w:lastRenderedPageBreak/>
              <w:t xml:space="preserve">Vytvoření povědomí o </w:t>
            </w:r>
            <w:proofErr w:type="gramStart"/>
            <w:r>
              <w:rPr>
                <w:szCs w:val="28"/>
              </w:rPr>
              <w:t xml:space="preserve">vlastní </w:t>
            </w:r>
            <w:r w:rsidR="0044290E">
              <w:rPr>
                <w:szCs w:val="28"/>
              </w:rPr>
              <w:t>sounáležitost</w:t>
            </w:r>
            <w:r>
              <w:rPr>
                <w:szCs w:val="28"/>
              </w:rPr>
              <w:t>í</w:t>
            </w:r>
            <w:proofErr w:type="gramEnd"/>
            <w:r>
              <w:rPr>
                <w:szCs w:val="28"/>
              </w:rPr>
              <w:t xml:space="preserve"> se světem,</w:t>
            </w:r>
            <w:r w:rsidR="0044290E">
              <w:rPr>
                <w:szCs w:val="28"/>
              </w:rPr>
              <w:t xml:space="preserve"> s</w:t>
            </w:r>
            <w:r>
              <w:rPr>
                <w:szCs w:val="28"/>
              </w:rPr>
              <w:t>e</w:t>
            </w:r>
            <w:r w:rsidR="0044290E">
              <w:rPr>
                <w:szCs w:val="28"/>
              </w:rPr>
              <w:t> živou a neživou přírodou</w:t>
            </w:r>
            <w:r w:rsidR="006E075F">
              <w:rPr>
                <w:szCs w:val="28"/>
              </w:rPr>
              <w:t>, lidmi společností</w:t>
            </w:r>
            <w:r>
              <w:rPr>
                <w:szCs w:val="28"/>
              </w:rPr>
              <w:t>, planetou Zemí.</w:t>
            </w:r>
          </w:p>
        </w:tc>
        <w:tc>
          <w:tcPr>
            <w:tcW w:w="5334" w:type="dxa"/>
            <w:tcBorders>
              <w:top w:val="single" w:sz="4" w:space="0" w:color="000000"/>
              <w:left w:val="single" w:sz="4" w:space="0" w:color="000000"/>
              <w:bottom w:val="single" w:sz="4" w:space="0" w:color="000000"/>
              <w:right w:val="single" w:sz="4" w:space="0" w:color="000000"/>
            </w:tcBorders>
            <w:shd w:val="clear" w:color="auto" w:fill="66FF66"/>
          </w:tcPr>
          <w:p w:rsidR="005764FC" w:rsidRPr="00F53E4E" w:rsidRDefault="005764FC" w:rsidP="00F53E4E">
            <w:pPr>
              <w:pStyle w:val="Odstavecseseznamem"/>
              <w:numPr>
                <w:ilvl w:val="0"/>
                <w:numId w:val="96"/>
              </w:numPr>
              <w:spacing w:after="0" w:line="240" w:lineRule="auto"/>
              <w:rPr>
                <w:szCs w:val="28"/>
              </w:rPr>
            </w:pPr>
            <w:r w:rsidRPr="00F53E4E">
              <w:rPr>
                <w:szCs w:val="28"/>
              </w:rPr>
              <w:t>mít povědomí o širším společenském, věcném, přírodním, kulturním i technickém prostředí i jeho dění v rozsahu praktických zkušeností a dostupných praktických ukázek v okolí dítěte</w:t>
            </w:r>
          </w:p>
        </w:tc>
      </w:tr>
    </w:tbl>
    <w:p w:rsidR="00923C03" w:rsidRDefault="00923C03">
      <w:pPr>
        <w:spacing w:line="240" w:lineRule="auto"/>
        <w:rPr>
          <w:szCs w:val="28"/>
        </w:rPr>
      </w:pPr>
      <w:r>
        <w:rPr>
          <w:szCs w:val="28"/>
        </w:rPr>
        <w:t xml:space="preserve"> </w:t>
      </w:r>
    </w:p>
    <w:p w:rsidR="00923C03" w:rsidRDefault="00923C03">
      <w:pPr>
        <w:spacing w:line="240" w:lineRule="auto"/>
        <w:rPr>
          <w:b/>
          <w:szCs w:val="28"/>
        </w:rPr>
      </w:pPr>
    </w:p>
    <w:p w:rsidR="00923C03" w:rsidRDefault="00923C03">
      <w:pPr>
        <w:spacing w:line="240" w:lineRule="auto"/>
        <w:rPr>
          <w:b/>
          <w:szCs w:val="28"/>
        </w:rPr>
      </w:pPr>
    </w:p>
    <w:p w:rsidR="00923C03" w:rsidRDefault="00923C03">
      <w:pPr>
        <w:spacing w:line="240" w:lineRule="auto"/>
        <w:rPr>
          <w:b/>
          <w:szCs w:val="28"/>
        </w:rPr>
      </w:pPr>
      <w:r>
        <w:rPr>
          <w:b/>
          <w:szCs w:val="28"/>
        </w:rPr>
        <w:t>Vzdělávací nabídka:</w:t>
      </w:r>
    </w:p>
    <w:p w:rsidR="00F53E4E" w:rsidRDefault="00F53E4E" w:rsidP="00632B68">
      <w:pPr>
        <w:numPr>
          <w:ilvl w:val="0"/>
          <w:numId w:val="45"/>
        </w:numPr>
        <w:spacing w:line="240" w:lineRule="auto"/>
        <w:rPr>
          <w:szCs w:val="28"/>
        </w:rPr>
      </w:pPr>
      <w:r>
        <w:rPr>
          <w:szCs w:val="28"/>
        </w:rPr>
        <w:t>četba, vyprávění a poslech pohádek a příběhů s etickým obsahem a poučením</w:t>
      </w:r>
    </w:p>
    <w:p w:rsidR="00923C03" w:rsidRDefault="00923C03" w:rsidP="00632B68">
      <w:pPr>
        <w:numPr>
          <w:ilvl w:val="0"/>
          <w:numId w:val="45"/>
        </w:numPr>
        <w:spacing w:line="240" w:lineRule="auto"/>
        <w:rPr>
          <w:szCs w:val="28"/>
        </w:rPr>
      </w:pPr>
      <w:r>
        <w:rPr>
          <w:szCs w:val="28"/>
        </w:rPr>
        <w:t>podporovat a rozvíjet kreativitu</w:t>
      </w:r>
    </w:p>
    <w:p w:rsidR="00923C03" w:rsidRDefault="00923C03" w:rsidP="00632B68">
      <w:pPr>
        <w:numPr>
          <w:ilvl w:val="0"/>
          <w:numId w:val="45"/>
        </w:numPr>
        <w:spacing w:line="240" w:lineRule="auto"/>
        <w:rPr>
          <w:szCs w:val="28"/>
        </w:rPr>
      </w:pPr>
      <w:r>
        <w:rPr>
          <w:szCs w:val="28"/>
        </w:rPr>
        <w:t>aktivity sbližující dětský kolektiv</w:t>
      </w:r>
    </w:p>
    <w:p w:rsidR="00923C03" w:rsidRDefault="00923C03" w:rsidP="00632B68">
      <w:pPr>
        <w:numPr>
          <w:ilvl w:val="0"/>
          <w:numId w:val="45"/>
        </w:numPr>
        <w:spacing w:line="240" w:lineRule="auto"/>
        <w:rPr>
          <w:szCs w:val="28"/>
        </w:rPr>
      </w:pPr>
      <w:r>
        <w:rPr>
          <w:szCs w:val="28"/>
        </w:rPr>
        <w:t>skupinové projekty, práce, tvoření</w:t>
      </w:r>
    </w:p>
    <w:p w:rsidR="00923C03" w:rsidRDefault="00923C03" w:rsidP="00632B68">
      <w:pPr>
        <w:numPr>
          <w:ilvl w:val="0"/>
          <w:numId w:val="45"/>
        </w:numPr>
        <w:spacing w:line="240" w:lineRule="auto"/>
        <w:rPr>
          <w:szCs w:val="28"/>
        </w:rPr>
      </w:pPr>
      <w:r>
        <w:rPr>
          <w:szCs w:val="28"/>
        </w:rPr>
        <w:t>společenské hry, dramatické hry</w:t>
      </w:r>
      <w:r w:rsidR="00F53E4E">
        <w:rPr>
          <w:szCs w:val="28"/>
        </w:rPr>
        <w:t>, sociální a interaktivní hry</w:t>
      </w:r>
    </w:p>
    <w:p w:rsidR="00923C03" w:rsidRDefault="00923C03" w:rsidP="00632B68">
      <w:pPr>
        <w:numPr>
          <w:ilvl w:val="0"/>
          <w:numId w:val="45"/>
        </w:numPr>
        <w:spacing w:line="240" w:lineRule="auto"/>
        <w:rPr>
          <w:szCs w:val="28"/>
        </w:rPr>
      </w:pPr>
      <w:r>
        <w:rPr>
          <w:szCs w:val="28"/>
        </w:rPr>
        <w:t>vnímat umělecké a kulturní podněty</w:t>
      </w:r>
    </w:p>
    <w:p w:rsidR="00923C03" w:rsidRDefault="00923C03" w:rsidP="00632B68">
      <w:pPr>
        <w:numPr>
          <w:ilvl w:val="0"/>
          <w:numId w:val="45"/>
        </w:numPr>
        <w:spacing w:line="240" w:lineRule="auto"/>
        <w:rPr>
          <w:szCs w:val="28"/>
        </w:rPr>
      </w:pPr>
      <w:r>
        <w:rPr>
          <w:szCs w:val="28"/>
        </w:rPr>
        <w:t>přednes, recitace, dramatizace, zpěv</w:t>
      </w:r>
    </w:p>
    <w:p w:rsidR="00923C03" w:rsidRDefault="00923C03" w:rsidP="00632B68">
      <w:pPr>
        <w:numPr>
          <w:ilvl w:val="0"/>
          <w:numId w:val="45"/>
        </w:numPr>
        <w:spacing w:line="240" w:lineRule="auto"/>
        <w:rPr>
          <w:szCs w:val="28"/>
        </w:rPr>
      </w:pPr>
      <w:r>
        <w:rPr>
          <w:szCs w:val="28"/>
        </w:rPr>
        <w:t>komentování zážitků a aktivit, vyřizování vzkazů a zpráv</w:t>
      </w:r>
    </w:p>
    <w:p w:rsidR="00923C03" w:rsidRDefault="00923C03" w:rsidP="00632B68">
      <w:pPr>
        <w:numPr>
          <w:ilvl w:val="0"/>
          <w:numId w:val="45"/>
        </w:numPr>
        <w:spacing w:line="240" w:lineRule="auto"/>
        <w:rPr>
          <w:szCs w:val="28"/>
        </w:rPr>
      </w:pPr>
      <w:r>
        <w:rPr>
          <w:szCs w:val="28"/>
        </w:rPr>
        <w:t>poslech čtených či vyprávěných pohádek a příběhů</w:t>
      </w:r>
    </w:p>
    <w:p w:rsidR="00923C03" w:rsidRDefault="00923C03" w:rsidP="00632B68">
      <w:pPr>
        <w:numPr>
          <w:ilvl w:val="0"/>
          <w:numId w:val="45"/>
        </w:numPr>
        <w:spacing w:line="240" w:lineRule="auto"/>
        <w:rPr>
          <w:szCs w:val="28"/>
        </w:rPr>
      </w:pPr>
      <w:r>
        <w:rPr>
          <w:szCs w:val="28"/>
        </w:rPr>
        <w:t>společná setkávání, povídání, sdílení a aktivní naslouchání druhému</w:t>
      </w:r>
    </w:p>
    <w:p w:rsidR="00923C03" w:rsidRDefault="00923C03" w:rsidP="00632B68">
      <w:pPr>
        <w:numPr>
          <w:ilvl w:val="0"/>
          <w:numId w:val="45"/>
        </w:numPr>
        <w:spacing w:line="240" w:lineRule="auto"/>
        <w:rPr>
          <w:szCs w:val="28"/>
        </w:rPr>
      </w:pPr>
      <w:r>
        <w:rPr>
          <w:szCs w:val="28"/>
        </w:rPr>
        <w:t xml:space="preserve">pečeme, </w:t>
      </w:r>
      <w:r w:rsidR="00F53E4E">
        <w:rPr>
          <w:szCs w:val="28"/>
        </w:rPr>
        <w:t xml:space="preserve">zdobíme, </w:t>
      </w:r>
      <w:r>
        <w:rPr>
          <w:szCs w:val="28"/>
        </w:rPr>
        <w:t>ochutnáváme, experimentujeme</w:t>
      </w:r>
    </w:p>
    <w:p w:rsidR="00923C03" w:rsidRDefault="00923C03" w:rsidP="00632B68">
      <w:pPr>
        <w:numPr>
          <w:ilvl w:val="0"/>
          <w:numId w:val="45"/>
        </w:numPr>
        <w:spacing w:line="240" w:lineRule="auto"/>
        <w:rPr>
          <w:szCs w:val="28"/>
        </w:rPr>
      </w:pPr>
      <w:r>
        <w:rPr>
          <w:szCs w:val="28"/>
        </w:rPr>
        <w:t>vyzkoušíme tradiční zvyky, vyzdobíme školu vlastními výtvory, výrobky, malbami</w:t>
      </w:r>
    </w:p>
    <w:p w:rsidR="00F53E4E" w:rsidRDefault="00F53E4E" w:rsidP="00632B68">
      <w:pPr>
        <w:numPr>
          <w:ilvl w:val="0"/>
          <w:numId w:val="45"/>
        </w:numPr>
        <w:spacing w:line="240" w:lineRule="auto"/>
        <w:rPr>
          <w:szCs w:val="28"/>
        </w:rPr>
      </w:pPr>
      <w:r>
        <w:rPr>
          <w:szCs w:val="28"/>
        </w:rPr>
        <w:lastRenderedPageBreak/>
        <w:t>aktivity přibližující dítěti pravidla vzájemného styku (zdvořilost, ohleduplnost, tolerance, spolupráce) a mravní hodnoty (dobro, zlo, spravedlnost, pravda, upřímost, otevřenost apod.)</w:t>
      </w:r>
    </w:p>
    <w:p w:rsidR="00923C03" w:rsidRDefault="00923C03" w:rsidP="00632B68">
      <w:pPr>
        <w:numPr>
          <w:ilvl w:val="0"/>
          <w:numId w:val="45"/>
        </w:numPr>
        <w:spacing w:line="240" w:lineRule="auto"/>
        <w:rPr>
          <w:szCs w:val="28"/>
        </w:rPr>
      </w:pPr>
      <w:r>
        <w:rPr>
          <w:szCs w:val="28"/>
        </w:rPr>
        <w:t>aktivity přibližující dítěti svět kultury a umění</w:t>
      </w:r>
    </w:p>
    <w:p w:rsidR="00923C03" w:rsidRDefault="00923C03" w:rsidP="00632B68">
      <w:pPr>
        <w:numPr>
          <w:ilvl w:val="0"/>
          <w:numId w:val="45"/>
        </w:numPr>
        <w:spacing w:line="240" w:lineRule="auto"/>
        <w:rPr>
          <w:szCs w:val="28"/>
        </w:rPr>
      </w:pPr>
      <w:r>
        <w:rPr>
          <w:szCs w:val="28"/>
        </w:rPr>
        <w:t>přirozené i zprostředkované poznávání přírodního okolí, sledování rozmanitostí a změn v</w:t>
      </w:r>
      <w:r w:rsidR="00F53E4E">
        <w:rPr>
          <w:szCs w:val="28"/>
        </w:rPr>
        <w:t> </w:t>
      </w:r>
      <w:r>
        <w:rPr>
          <w:szCs w:val="28"/>
        </w:rPr>
        <w:t>přírodě</w:t>
      </w:r>
    </w:p>
    <w:p w:rsidR="00F53E4E" w:rsidRDefault="00F53E4E" w:rsidP="00632B68">
      <w:pPr>
        <w:numPr>
          <w:ilvl w:val="0"/>
          <w:numId w:val="45"/>
        </w:numPr>
        <w:spacing w:line="240" w:lineRule="auto"/>
        <w:rPr>
          <w:szCs w:val="28"/>
        </w:rPr>
      </w:pPr>
      <w:r>
        <w:rPr>
          <w:szCs w:val="28"/>
        </w:rPr>
        <w:t>sledování událostí v obci a účast na akcích, které jsou pro dítě zajímavé</w:t>
      </w:r>
    </w:p>
    <w:p w:rsidR="00923C03" w:rsidRDefault="00923C03" w:rsidP="00632B68">
      <w:pPr>
        <w:numPr>
          <w:ilvl w:val="0"/>
          <w:numId w:val="45"/>
        </w:numPr>
        <w:spacing w:line="240" w:lineRule="auto"/>
        <w:rPr>
          <w:i/>
          <w:szCs w:val="28"/>
        </w:rPr>
      </w:pPr>
      <w:r>
        <w:rPr>
          <w:i/>
          <w:szCs w:val="28"/>
        </w:rPr>
        <w:t>Mikulášská nadílka, vánoční besídka a vánoční nadílka</w:t>
      </w:r>
    </w:p>
    <w:p w:rsidR="00923C03" w:rsidRDefault="00923C03">
      <w:pPr>
        <w:spacing w:line="240" w:lineRule="auto"/>
        <w:jc w:val="both"/>
        <w:rPr>
          <w:spacing w:val="30"/>
          <w:szCs w:val="28"/>
          <w:u w:val="single"/>
        </w:rPr>
      </w:pPr>
    </w:p>
    <w:p w:rsidR="002C1D1E" w:rsidRDefault="008A1785" w:rsidP="00632B68">
      <w:pPr>
        <w:pStyle w:val="Nadpis3"/>
        <w:numPr>
          <w:ilvl w:val="2"/>
          <w:numId w:val="83"/>
        </w:numPr>
      </w:pPr>
      <w:bookmarkStart w:id="22" w:name="_Toc20221652"/>
      <w:r>
        <w:t>Sny Maxipsa Fíka</w:t>
      </w:r>
      <w:bookmarkEnd w:id="22"/>
    </w:p>
    <w:p w:rsidR="00923C03" w:rsidRDefault="00923C03">
      <w:pPr>
        <w:spacing w:line="360" w:lineRule="auto"/>
        <w:jc w:val="both"/>
        <w:rPr>
          <w:b/>
          <w:spacing w:val="30"/>
          <w:szCs w:val="28"/>
        </w:rPr>
      </w:pPr>
      <w:r>
        <w:rPr>
          <w:b/>
          <w:spacing w:val="30"/>
          <w:szCs w:val="28"/>
          <w:u w:val="single"/>
        </w:rPr>
        <w:t>Integrovaný blok na měsíc leden</w:t>
      </w:r>
      <w:r>
        <w:rPr>
          <w:b/>
          <w:spacing w:val="30"/>
          <w:szCs w:val="28"/>
        </w:rPr>
        <w:t xml:space="preserve">    </w:t>
      </w:r>
    </w:p>
    <w:p w:rsidR="00923C03" w:rsidRDefault="00923C03">
      <w:pPr>
        <w:spacing w:line="360" w:lineRule="auto"/>
        <w:jc w:val="both"/>
        <w:rPr>
          <w:szCs w:val="28"/>
        </w:rPr>
      </w:pPr>
      <w:r>
        <w:rPr>
          <w:szCs w:val="28"/>
        </w:rPr>
        <w:t xml:space="preserve">Podtémata:  </w:t>
      </w:r>
    </w:p>
    <w:p w:rsidR="00923C03" w:rsidRDefault="008A1785">
      <w:pPr>
        <w:spacing w:line="360" w:lineRule="auto"/>
        <w:ind w:firstLine="708"/>
        <w:jc w:val="both"/>
        <w:rPr>
          <w:szCs w:val="28"/>
        </w:rPr>
      </w:pPr>
      <w:r>
        <w:rPr>
          <w:szCs w:val="28"/>
        </w:rPr>
        <w:t>a) Zima a zvířátka</w:t>
      </w:r>
      <w:r w:rsidR="00923C03">
        <w:rPr>
          <w:szCs w:val="28"/>
        </w:rPr>
        <w:t xml:space="preserve">             </w:t>
      </w:r>
    </w:p>
    <w:p w:rsidR="00923C03" w:rsidRDefault="008A1785">
      <w:pPr>
        <w:spacing w:line="360" w:lineRule="auto"/>
        <w:ind w:firstLine="708"/>
        <w:jc w:val="both"/>
        <w:rPr>
          <w:szCs w:val="28"/>
        </w:rPr>
      </w:pPr>
      <w:r>
        <w:rPr>
          <w:szCs w:val="28"/>
        </w:rPr>
        <w:t>b) O veliké zimě</w:t>
      </w:r>
      <w:r w:rsidR="00923C03">
        <w:rPr>
          <w:szCs w:val="28"/>
        </w:rPr>
        <w:t xml:space="preserve">    </w:t>
      </w:r>
    </w:p>
    <w:p w:rsidR="00923C03" w:rsidRDefault="008A1785">
      <w:pPr>
        <w:spacing w:line="360" w:lineRule="auto"/>
        <w:ind w:firstLine="708"/>
        <w:jc w:val="both"/>
        <w:rPr>
          <w:szCs w:val="28"/>
        </w:rPr>
      </w:pPr>
      <w:r>
        <w:rPr>
          <w:szCs w:val="28"/>
        </w:rPr>
        <w:t xml:space="preserve">c) Příběhy zimy  </w:t>
      </w:r>
    </w:p>
    <w:p w:rsidR="00923C03" w:rsidRDefault="008A1785">
      <w:pPr>
        <w:spacing w:line="360" w:lineRule="auto"/>
        <w:ind w:firstLine="708"/>
        <w:jc w:val="both"/>
        <w:rPr>
          <w:szCs w:val="28"/>
        </w:rPr>
      </w:pPr>
      <w:r>
        <w:rPr>
          <w:szCs w:val="28"/>
        </w:rPr>
        <w:t>d) Sportem ku zdraví</w:t>
      </w:r>
    </w:p>
    <w:p w:rsidR="00102339" w:rsidRDefault="00102339">
      <w:pPr>
        <w:jc w:val="both"/>
        <w:rPr>
          <w:b/>
          <w:szCs w:val="28"/>
        </w:rPr>
      </w:pPr>
    </w:p>
    <w:p w:rsidR="00923C03" w:rsidRDefault="00923C03">
      <w:pPr>
        <w:jc w:val="both"/>
        <w:rPr>
          <w:szCs w:val="28"/>
        </w:rPr>
      </w:pPr>
      <w:r>
        <w:rPr>
          <w:b/>
          <w:szCs w:val="28"/>
        </w:rPr>
        <w:t>Hlavní smysl bloku:</w:t>
      </w:r>
      <w:r>
        <w:rPr>
          <w:szCs w:val="28"/>
        </w:rPr>
        <w:t xml:space="preserve"> </w:t>
      </w:r>
    </w:p>
    <w:p w:rsidR="00923C03" w:rsidRDefault="00102339">
      <w:pPr>
        <w:jc w:val="both"/>
        <w:rPr>
          <w:szCs w:val="28"/>
        </w:rPr>
      </w:pPr>
      <w:bookmarkStart w:id="23" w:name="_Hlk20159885"/>
      <w:r>
        <w:rPr>
          <w:szCs w:val="28"/>
        </w:rPr>
        <w:t xml:space="preserve">Vytvářet pozitivní vztah ke zvířatům a přírodě vůbec. </w:t>
      </w:r>
      <w:r w:rsidR="00923C03">
        <w:rPr>
          <w:szCs w:val="28"/>
        </w:rPr>
        <w:t xml:space="preserve">Seznamovat děti s národními i autorskými pohádkami. </w:t>
      </w:r>
      <w:bookmarkEnd w:id="23"/>
      <w:r w:rsidR="00923C03">
        <w:rPr>
          <w:szCs w:val="28"/>
        </w:rPr>
        <w:t>Osvojení poznatků o svém těle, o sportu, zdraví, vytváření základních návyků zdravého životního stylu.</w:t>
      </w:r>
      <w:bookmarkStart w:id="24" w:name="_Hlk20160588"/>
      <w:r w:rsidR="00923C03">
        <w:rPr>
          <w:szCs w:val="28"/>
        </w:rPr>
        <w:t xml:space="preserve"> </w:t>
      </w:r>
      <w:bookmarkEnd w:id="24"/>
    </w:p>
    <w:p w:rsidR="00923C03" w:rsidRDefault="00923C03">
      <w:pPr>
        <w:spacing w:line="360" w:lineRule="auto"/>
        <w:jc w:val="both"/>
        <w:rPr>
          <w:spacing w:val="30"/>
          <w:szCs w:val="28"/>
        </w:rPr>
      </w:pPr>
      <w:r>
        <w:rPr>
          <w:spacing w:val="30"/>
          <w:szCs w:val="28"/>
        </w:rPr>
        <w:t xml:space="preserve"> </w:t>
      </w:r>
    </w:p>
    <w:p w:rsidR="00923C03" w:rsidRDefault="00370542">
      <w:pPr>
        <w:spacing w:line="360" w:lineRule="auto"/>
        <w:jc w:val="both"/>
        <w:rPr>
          <w:spacing w:val="30"/>
          <w:szCs w:val="28"/>
        </w:rPr>
      </w:pPr>
      <w:r>
        <w:rPr>
          <w:spacing w:val="30"/>
          <w:szCs w:val="28"/>
        </w:rPr>
        <w:t>Dílčí cíle</w:t>
      </w:r>
      <w:r w:rsidR="00923C03">
        <w:rPr>
          <w:spacing w:val="30"/>
          <w:szCs w:val="28"/>
        </w:rPr>
        <w:t>:                               Očekávané výstupy:</w:t>
      </w:r>
    </w:p>
    <w:tbl>
      <w:tblPr>
        <w:tblW w:w="0" w:type="auto"/>
        <w:tblInd w:w="-77" w:type="dxa"/>
        <w:tblLayout w:type="fixed"/>
        <w:tblLook w:val="0000" w:firstRow="0" w:lastRow="0" w:firstColumn="0" w:lastColumn="0" w:noHBand="0" w:noVBand="0"/>
      </w:tblPr>
      <w:tblGrid>
        <w:gridCol w:w="3960"/>
        <w:gridCol w:w="5629"/>
      </w:tblGrid>
      <w:tr w:rsidR="00923C03">
        <w:trPr>
          <w:trHeight w:val="1153"/>
        </w:trPr>
        <w:tc>
          <w:tcPr>
            <w:tcW w:w="3960" w:type="dxa"/>
            <w:tcBorders>
              <w:top w:val="single" w:sz="4" w:space="0" w:color="000000"/>
              <w:left w:val="single" w:sz="4" w:space="0" w:color="000000"/>
              <w:bottom w:val="single" w:sz="4" w:space="0" w:color="000000"/>
            </w:tcBorders>
            <w:shd w:val="clear" w:color="auto" w:fill="00FFFF"/>
          </w:tcPr>
          <w:p w:rsidR="00923C03" w:rsidRDefault="00370542">
            <w:pPr>
              <w:spacing w:after="0" w:line="240" w:lineRule="auto"/>
              <w:rPr>
                <w:szCs w:val="28"/>
              </w:rPr>
            </w:pPr>
            <w:r>
              <w:rPr>
                <w:szCs w:val="28"/>
              </w:rPr>
              <w:t xml:space="preserve">Osvojení </w:t>
            </w:r>
            <w:r w:rsidR="00102339">
              <w:rPr>
                <w:szCs w:val="28"/>
              </w:rPr>
              <w:t xml:space="preserve">si </w:t>
            </w:r>
            <w:r>
              <w:rPr>
                <w:szCs w:val="28"/>
              </w:rPr>
              <w:t>poznatků o těle a jeho zdraví</w:t>
            </w:r>
            <w:r w:rsidR="00102339">
              <w:rPr>
                <w:szCs w:val="28"/>
              </w:rPr>
              <w:t>, o pohybových činnostech a jejich kvalitě.</w:t>
            </w:r>
          </w:p>
          <w:p w:rsidR="00370542" w:rsidRDefault="00370542">
            <w:pPr>
              <w:spacing w:after="0" w:line="240" w:lineRule="auto"/>
              <w:rPr>
                <w:szCs w:val="28"/>
              </w:rPr>
            </w:pPr>
            <w:r>
              <w:rPr>
                <w:szCs w:val="28"/>
              </w:rPr>
              <w:t xml:space="preserve">Rozvoj pohybových </w:t>
            </w:r>
            <w:r w:rsidR="00102339">
              <w:rPr>
                <w:szCs w:val="28"/>
              </w:rPr>
              <w:t xml:space="preserve">schopností a </w:t>
            </w:r>
            <w:r w:rsidR="00102339">
              <w:rPr>
                <w:szCs w:val="28"/>
              </w:rPr>
              <w:lastRenderedPageBreak/>
              <w:t xml:space="preserve">zdokonalování dovedností </w:t>
            </w:r>
            <w:r>
              <w:rPr>
                <w:szCs w:val="28"/>
              </w:rPr>
              <w:t xml:space="preserve">v oblasti hrubé </w:t>
            </w:r>
            <w:r w:rsidR="00102339">
              <w:rPr>
                <w:szCs w:val="28"/>
              </w:rPr>
              <w:t>i</w:t>
            </w:r>
            <w:r>
              <w:rPr>
                <w:szCs w:val="28"/>
              </w:rPr>
              <w:t xml:space="preserve"> jemné motoriky</w:t>
            </w:r>
          </w:p>
          <w:p w:rsidR="00370542" w:rsidRDefault="00370542">
            <w:pPr>
              <w:spacing w:after="0" w:line="240" w:lineRule="auto"/>
              <w:rPr>
                <w:szCs w:val="28"/>
              </w:rPr>
            </w:pPr>
            <w:r>
              <w:rPr>
                <w:szCs w:val="28"/>
              </w:rPr>
              <w:t>Vytváření zdravých životních návyků</w:t>
            </w:r>
            <w:r w:rsidR="00102339">
              <w:rPr>
                <w:szCs w:val="28"/>
              </w:rPr>
              <w:t xml:space="preserve"> a postojů jako základů zdravého životního stylu.</w:t>
            </w:r>
          </w:p>
          <w:p w:rsidR="00370542" w:rsidRDefault="00370542">
            <w:pPr>
              <w:spacing w:after="0" w:line="240" w:lineRule="auto"/>
              <w:rPr>
                <w:szCs w:val="28"/>
              </w:rPr>
            </w:pPr>
            <w:r>
              <w:rPr>
                <w:szCs w:val="28"/>
              </w:rPr>
              <w:t xml:space="preserve">Rozvoj </w:t>
            </w:r>
            <w:r w:rsidR="00102339">
              <w:rPr>
                <w:szCs w:val="28"/>
              </w:rPr>
              <w:t>fyzické i psychické zdatnosti.</w:t>
            </w:r>
          </w:p>
        </w:tc>
        <w:tc>
          <w:tcPr>
            <w:tcW w:w="5629" w:type="dxa"/>
            <w:tcBorders>
              <w:top w:val="single" w:sz="4" w:space="0" w:color="000000"/>
              <w:left w:val="single" w:sz="4" w:space="0" w:color="000000"/>
              <w:bottom w:val="single" w:sz="4" w:space="0" w:color="000000"/>
              <w:right w:val="single" w:sz="4" w:space="0" w:color="000000"/>
            </w:tcBorders>
            <w:shd w:val="clear" w:color="auto" w:fill="00FFFF"/>
          </w:tcPr>
          <w:p w:rsidR="00923C03" w:rsidRDefault="00102339" w:rsidP="00632B68">
            <w:pPr>
              <w:numPr>
                <w:ilvl w:val="0"/>
                <w:numId w:val="44"/>
              </w:numPr>
              <w:spacing w:after="0" w:line="240" w:lineRule="auto"/>
              <w:rPr>
                <w:szCs w:val="28"/>
              </w:rPr>
            </w:pPr>
            <w:r>
              <w:rPr>
                <w:szCs w:val="28"/>
              </w:rPr>
              <w:lastRenderedPageBreak/>
              <w:t>z</w:t>
            </w:r>
            <w:r w:rsidR="00370542">
              <w:rPr>
                <w:szCs w:val="28"/>
              </w:rPr>
              <w:t>vlád</w:t>
            </w:r>
            <w:r>
              <w:rPr>
                <w:szCs w:val="28"/>
              </w:rPr>
              <w:t>at</w:t>
            </w:r>
            <w:r w:rsidR="00370542">
              <w:rPr>
                <w:szCs w:val="28"/>
              </w:rPr>
              <w:t xml:space="preserve"> běžné způsoby pohybů v různém prostředí přiměřené věku dětí</w:t>
            </w:r>
          </w:p>
          <w:p w:rsidR="00370542" w:rsidRDefault="00102339" w:rsidP="00632B68">
            <w:pPr>
              <w:numPr>
                <w:ilvl w:val="0"/>
                <w:numId w:val="44"/>
              </w:numPr>
              <w:spacing w:after="0" w:line="240" w:lineRule="auto"/>
              <w:rPr>
                <w:szCs w:val="28"/>
              </w:rPr>
            </w:pPr>
            <w:r>
              <w:rPr>
                <w:szCs w:val="28"/>
              </w:rPr>
              <w:t>z</w:t>
            </w:r>
            <w:r w:rsidR="00370542">
              <w:rPr>
                <w:szCs w:val="28"/>
              </w:rPr>
              <w:t>nát základní pojmy užívané ve spojení se zdravím, s pohybem a sportem</w:t>
            </w:r>
          </w:p>
          <w:p w:rsidR="00370542" w:rsidRDefault="00102339" w:rsidP="00632B68">
            <w:pPr>
              <w:numPr>
                <w:ilvl w:val="0"/>
                <w:numId w:val="44"/>
              </w:numPr>
              <w:spacing w:after="0" w:line="240" w:lineRule="auto"/>
              <w:rPr>
                <w:szCs w:val="28"/>
              </w:rPr>
            </w:pPr>
            <w:r>
              <w:rPr>
                <w:szCs w:val="28"/>
              </w:rPr>
              <w:lastRenderedPageBreak/>
              <w:t>r</w:t>
            </w:r>
            <w:r w:rsidR="00370542">
              <w:rPr>
                <w:szCs w:val="28"/>
              </w:rPr>
              <w:t>ozlišovat, co zdraví prospívá a co mu škodí</w:t>
            </w:r>
          </w:p>
        </w:tc>
      </w:tr>
      <w:tr w:rsidR="00923C03">
        <w:trPr>
          <w:trHeight w:val="427"/>
        </w:trPr>
        <w:tc>
          <w:tcPr>
            <w:tcW w:w="3960" w:type="dxa"/>
            <w:tcBorders>
              <w:top w:val="single" w:sz="4" w:space="0" w:color="000000"/>
              <w:left w:val="single" w:sz="4" w:space="0" w:color="000000"/>
              <w:bottom w:val="single" w:sz="4" w:space="0" w:color="000000"/>
            </w:tcBorders>
            <w:shd w:val="clear" w:color="auto" w:fill="FFFF99"/>
          </w:tcPr>
          <w:p w:rsidR="00923C03" w:rsidRDefault="00370542" w:rsidP="00370542">
            <w:pPr>
              <w:spacing w:after="0" w:line="240" w:lineRule="auto"/>
              <w:rPr>
                <w:szCs w:val="28"/>
              </w:rPr>
            </w:pPr>
            <w:r>
              <w:rPr>
                <w:szCs w:val="28"/>
              </w:rPr>
              <w:lastRenderedPageBreak/>
              <w:t>Rozvoj komunikativních dovedností</w:t>
            </w:r>
            <w:r w:rsidR="00102339">
              <w:rPr>
                <w:szCs w:val="28"/>
              </w:rPr>
              <w:t xml:space="preserve"> a kultivovaného projevu.</w:t>
            </w:r>
          </w:p>
          <w:p w:rsidR="00540588" w:rsidRDefault="00540588" w:rsidP="00370542">
            <w:pPr>
              <w:spacing w:after="0" w:line="240" w:lineRule="auto"/>
              <w:rPr>
                <w:szCs w:val="28"/>
              </w:rPr>
            </w:pPr>
            <w:r>
              <w:rPr>
                <w:szCs w:val="28"/>
              </w:rPr>
              <w:t>Rozvoj</w:t>
            </w:r>
            <w:r w:rsidR="00145E7E">
              <w:rPr>
                <w:szCs w:val="28"/>
              </w:rPr>
              <w:t>,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145E7E" w:rsidRDefault="00145E7E" w:rsidP="00370542">
            <w:pPr>
              <w:spacing w:after="0" w:line="240" w:lineRule="auto"/>
              <w:rPr>
                <w:szCs w:val="28"/>
              </w:rPr>
            </w:pPr>
            <w:r>
              <w:rPr>
                <w:szCs w:val="28"/>
              </w:rPr>
              <w:t>Osvojení si některých poznatků a dovedností, které předcházejí čtení i psaní, rozvoj zájmu o psanou podobu jazyka i další formy sdělení verbální i neverbální (výtvarné, hudební, pohybové, dramatické).</w:t>
            </w:r>
          </w:p>
          <w:p w:rsidR="00D350B1" w:rsidRDefault="00D350B1" w:rsidP="00370542">
            <w:pPr>
              <w:spacing w:after="0" w:line="240" w:lineRule="auto"/>
              <w:rPr>
                <w:szCs w:val="28"/>
              </w:rPr>
            </w:pPr>
          </w:p>
        </w:tc>
        <w:tc>
          <w:tcPr>
            <w:tcW w:w="5629" w:type="dxa"/>
            <w:tcBorders>
              <w:top w:val="single" w:sz="4" w:space="0" w:color="000000"/>
              <w:left w:val="single" w:sz="4" w:space="0" w:color="000000"/>
              <w:bottom w:val="single" w:sz="4" w:space="0" w:color="000000"/>
              <w:right w:val="single" w:sz="4" w:space="0" w:color="000000"/>
            </w:tcBorders>
            <w:shd w:val="clear" w:color="auto" w:fill="FFFF99"/>
          </w:tcPr>
          <w:p w:rsidR="00923C03" w:rsidRDefault="00145E7E" w:rsidP="00370542">
            <w:pPr>
              <w:numPr>
                <w:ilvl w:val="0"/>
                <w:numId w:val="69"/>
              </w:numPr>
              <w:spacing w:after="0" w:line="240" w:lineRule="auto"/>
              <w:rPr>
                <w:szCs w:val="28"/>
              </w:rPr>
            </w:pPr>
            <w:r>
              <w:rPr>
                <w:szCs w:val="28"/>
              </w:rPr>
              <w:t>p</w:t>
            </w:r>
            <w:r w:rsidR="00540588">
              <w:rPr>
                <w:szCs w:val="28"/>
              </w:rPr>
              <w:t>opsat situaci (skutečné zážitky – jak sportuji, i dle obrázku – pohádky, příběh)</w:t>
            </w:r>
          </w:p>
          <w:p w:rsidR="00540588" w:rsidRDefault="00145E7E" w:rsidP="00370542">
            <w:pPr>
              <w:numPr>
                <w:ilvl w:val="0"/>
                <w:numId w:val="69"/>
              </w:numPr>
              <w:spacing w:after="0" w:line="240" w:lineRule="auto"/>
              <w:rPr>
                <w:szCs w:val="28"/>
              </w:rPr>
            </w:pPr>
            <w:r>
              <w:rPr>
                <w:szCs w:val="28"/>
              </w:rPr>
              <w:t>v</w:t>
            </w:r>
            <w:r w:rsidR="00540588">
              <w:rPr>
                <w:szCs w:val="28"/>
              </w:rPr>
              <w:t>e známých a opakujících se situacích, kterým dítě rozumí, ovládat své city a přizpůsobovat jim své chování</w:t>
            </w:r>
          </w:p>
          <w:p w:rsidR="00540588" w:rsidRPr="00145E7E" w:rsidRDefault="00145E7E" w:rsidP="00145E7E">
            <w:pPr>
              <w:numPr>
                <w:ilvl w:val="0"/>
                <w:numId w:val="69"/>
              </w:numPr>
              <w:spacing w:after="0" w:line="240" w:lineRule="auto"/>
              <w:rPr>
                <w:szCs w:val="28"/>
              </w:rPr>
            </w:pPr>
            <w:r>
              <w:rPr>
                <w:szCs w:val="28"/>
              </w:rPr>
              <w:t>p</w:t>
            </w:r>
            <w:r w:rsidR="00540588">
              <w:rPr>
                <w:szCs w:val="28"/>
              </w:rPr>
              <w:t>řijímat pozitivní ocenění i svůj případný neúspěch</w:t>
            </w:r>
          </w:p>
          <w:p w:rsidR="00540588" w:rsidRDefault="00145E7E" w:rsidP="00370542">
            <w:pPr>
              <w:numPr>
                <w:ilvl w:val="0"/>
                <w:numId w:val="69"/>
              </w:numPr>
              <w:spacing w:after="0" w:line="240" w:lineRule="auto"/>
              <w:rPr>
                <w:szCs w:val="28"/>
              </w:rPr>
            </w:pPr>
            <w:r>
              <w:rPr>
                <w:szCs w:val="28"/>
              </w:rPr>
              <w:t>u</w:t>
            </w:r>
            <w:r w:rsidR="00D350B1">
              <w:rPr>
                <w:szCs w:val="28"/>
              </w:rPr>
              <w:t>čit se hodnotit svoje pokroky</w:t>
            </w:r>
          </w:p>
          <w:p w:rsidR="00D350B1" w:rsidRDefault="00145E7E" w:rsidP="00370542">
            <w:pPr>
              <w:numPr>
                <w:ilvl w:val="0"/>
                <w:numId w:val="69"/>
              </w:numPr>
              <w:spacing w:after="0" w:line="240" w:lineRule="auto"/>
              <w:rPr>
                <w:szCs w:val="28"/>
              </w:rPr>
            </w:pPr>
            <w:r>
              <w:rPr>
                <w:szCs w:val="28"/>
              </w:rPr>
              <w:t>p</w:t>
            </w:r>
            <w:r w:rsidR="00D350B1">
              <w:rPr>
                <w:szCs w:val="28"/>
              </w:rPr>
              <w:t>řemýšlet, uvažovat a své myšlenky i úvahy vyjádřit</w:t>
            </w:r>
          </w:p>
          <w:p w:rsidR="00145E7E" w:rsidRDefault="00145E7E" w:rsidP="00370542">
            <w:pPr>
              <w:numPr>
                <w:ilvl w:val="0"/>
                <w:numId w:val="69"/>
              </w:numPr>
              <w:spacing w:after="0" w:line="240" w:lineRule="auto"/>
              <w:rPr>
                <w:szCs w:val="28"/>
              </w:rPr>
            </w:pPr>
            <w:r>
              <w:rPr>
                <w:szCs w:val="28"/>
              </w:rPr>
              <w:t>sledovat a vyprávět příběh, pohádku</w:t>
            </w:r>
          </w:p>
          <w:p w:rsidR="00145E7E" w:rsidRDefault="00C9479A" w:rsidP="00370542">
            <w:pPr>
              <w:numPr>
                <w:ilvl w:val="0"/>
                <w:numId w:val="69"/>
              </w:numPr>
              <w:spacing w:after="0" w:line="240" w:lineRule="auto"/>
              <w:rPr>
                <w:szCs w:val="28"/>
              </w:rPr>
            </w:pPr>
            <w:r>
              <w:rPr>
                <w:szCs w:val="28"/>
              </w:rPr>
              <w:t>vyjadřovat svou představivost a fantazii v tvořivých činnostech</w:t>
            </w:r>
          </w:p>
          <w:p w:rsidR="00C9479A" w:rsidRDefault="00C9479A" w:rsidP="00370542">
            <w:pPr>
              <w:numPr>
                <w:ilvl w:val="0"/>
                <w:numId w:val="69"/>
              </w:numPr>
              <w:spacing w:after="0" w:line="240" w:lineRule="auto"/>
              <w:rPr>
                <w:szCs w:val="28"/>
              </w:rPr>
            </w:pPr>
            <w:r>
              <w:rPr>
                <w:szCs w:val="28"/>
              </w:rPr>
              <w:t>zachycovat a vyjadřovat své prožitky</w:t>
            </w:r>
          </w:p>
          <w:p w:rsidR="00D350B1" w:rsidRDefault="00D350B1" w:rsidP="00D350B1">
            <w:pPr>
              <w:spacing w:after="0" w:line="240" w:lineRule="auto"/>
              <w:ind w:left="720"/>
              <w:rPr>
                <w:szCs w:val="28"/>
              </w:rPr>
            </w:pPr>
          </w:p>
        </w:tc>
      </w:tr>
      <w:tr w:rsidR="00923C03">
        <w:trPr>
          <w:trHeight w:val="442"/>
        </w:trPr>
        <w:tc>
          <w:tcPr>
            <w:tcW w:w="3960" w:type="dxa"/>
            <w:tcBorders>
              <w:top w:val="single" w:sz="4" w:space="0" w:color="000000"/>
              <w:left w:val="single" w:sz="4" w:space="0" w:color="000000"/>
              <w:bottom w:val="single" w:sz="4" w:space="0" w:color="000000"/>
            </w:tcBorders>
            <w:shd w:val="clear" w:color="auto" w:fill="FF5050"/>
          </w:tcPr>
          <w:p w:rsidR="00923C03" w:rsidRDefault="00923C03">
            <w:pPr>
              <w:snapToGrid w:val="0"/>
              <w:spacing w:after="0" w:line="240" w:lineRule="auto"/>
              <w:rPr>
                <w:szCs w:val="28"/>
              </w:rPr>
            </w:pPr>
            <w:r>
              <w:rPr>
                <w:szCs w:val="28"/>
              </w:rPr>
              <w:t>Ochrana osobního soukromí a bezpečí ve vztazích s druhými dětmi a dospělými.</w:t>
            </w:r>
          </w:p>
          <w:p w:rsidR="00C9479A" w:rsidRDefault="00C9479A">
            <w:pPr>
              <w:snapToGrid w:val="0"/>
              <w:spacing w:after="0" w:line="240" w:lineRule="auto"/>
              <w:rPr>
                <w:szCs w:val="28"/>
              </w:rPr>
            </w:pPr>
            <w:r>
              <w:rPr>
                <w:szCs w:val="28"/>
              </w:rPr>
              <w:t>Rozvoj kooperativních dovedností.</w:t>
            </w:r>
          </w:p>
        </w:tc>
        <w:tc>
          <w:tcPr>
            <w:tcW w:w="5629"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923C03" w:rsidP="00632B68">
            <w:pPr>
              <w:numPr>
                <w:ilvl w:val="0"/>
                <w:numId w:val="61"/>
              </w:numPr>
              <w:snapToGrid w:val="0"/>
              <w:spacing w:after="0" w:line="240" w:lineRule="auto"/>
              <w:rPr>
                <w:szCs w:val="28"/>
              </w:rPr>
            </w:pPr>
            <w:r>
              <w:rPr>
                <w:szCs w:val="28"/>
              </w:rPr>
              <w:t>uvědomovat si svá práva ve vztahu k druhému</w:t>
            </w:r>
          </w:p>
          <w:p w:rsidR="00923C03" w:rsidRDefault="00923C03" w:rsidP="00632B68">
            <w:pPr>
              <w:numPr>
                <w:ilvl w:val="0"/>
                <w:numId w:val="61"/>
              </w:numPr>
              <w:spacing w:after="0" w:line="240" w:lineRule="auto"/>
              <w:rPr>
                <w:szCs w:val="28"/>
              </w:rPr>
            </w:pPr>
            <w:r>
              <w:rPr>
                <w:szCs w:val="28"/>
              </w:rPr>
              <w:t>respektovat práva druhých</w:t>
            </w:r>
          </w:p>
          <w:p w:rsidR="00923C03" w:rsidRDefault="00923C03" w:rsidP="00632B68">
            <w:pPr>
              <w:numPr>
                <w:ilvl w:val="0"/>
                <w:numId w:val="61"/>
              </w:numPr>
              <w:spacing w:after="0" w:line="240" w:lineRule="auto"/>
              <w:rPr>
                <w:szCs w:val="28"/>
              </w:rPr>
            </w:pPr>
            <w:r>
              <w:rPr>
                <w:szCs w:val="28"/>
              </w:rPr>
              <w:t>dodržovat dohodnutá a pochopená pravidla vzájemného soužití</w:t>
            </w:r>
          </w:p>
          <w:p w:rsidR="00923C03" w:rsidRDefault="00923C03" w:rsidP="00632B68">
            <w:pPr>
              <w:numPr>
                <w:ilvl w:val="0"/>
                <w:numId w:val="61"/>
              </w:numPr>
              <w:spacing w:after="0" w:line="240" w:lineRule="auto"/>
              <w:rPr>
                <w:szCs w:val="28"/>
              </w:rPr>
            </w:pPr>
            <w:r>
              <w:rPr>
                <w:szCs w:val="28"/>
              </w:rPr>
              <w:t>bránit se projevům násilí jiného dítěte, ubližování</w:t>
            </w:r>
            <w:r w:rsidR="00C9479A">
              <w:rPr>
                <w:szCs w:val="28"/>
              </w:rPr>
              <w:t xml:space="preserve">, </w:t>
            </w:r>
            <w:r>
              <w:rPr>
                <w:szCs w:val="28"/>
              </w:rPr>
              <w:t>ponižování</w:t>
            </w:r>
            <w:r w:rsidR="00C9479A">
              <w:rPr>
                <w:szCs w:val="28"/>
              </w:rPr>
              <w:t xml:space="preserve"> apod.</w:t>
            </w:r>
          </w:p>
          <w:p w:rsidR="00923C03" w:rsidRDefault="00923C03" w:rsidP="00632B68">
            <w:pPr>
              <w:numPr>
                <w:ilvl w:val="0"/>
                <w:numId w:val="61"/>
              </w:numPr>
              <w:spacing w:after="0" w:line="240" w:lineRule="auto"/>
              <w:rPr>
                <w:szCs w:val="28"/>
              </w:rPr>
            </w:pPr>
            <w:r>
              <w:rPr>
                <w:szCs w:val="28"/>
              </w:rPr>
              <w:t>chovat se obezřetně při setkání s neznámými dětmi, staršími i dospělými jedinci</w:t>
            </w:r>
          </w:p>
          <w:p w:rsidR="00C9479A" w:rsidRDefault="00C9479A" w:rsidP="00632B68">
            <w:pPr>
              <w:numPr>
                <w:ilvl w:val="0"/>
                <w:numId w:val="61"/>
              </w:numPr>
              <w:spacing w:after="0" w:line="240" w:lineRule="auto"/>
              <w:rPr>
                <w:szCs w:val="28"/>
              </w:rPr>
            </w:pPr>
            <w:r>
              <w:rPr>
                <w:szCs w:val="28"/>
              </w:rPr>
              <w:t>spolupracovat s ostatními</w:t>
            </w:r>
          </w:p>
        </w:tc>
      </w:tr>
      <w:tr w:rsidR="00923C03">
        <w:trPr>
          <w:trHeight w:val="1729"/>
        </w:trPr>
        <w:tc>
          <w:tcPr>
            <w:tcW w:w="3960" w:type="dxa"/>
            <w:tcBorders>
              <w:top w:val="single" w:sz="4" w:space="0" w:color="000000"/>
              <w:left w:val="single" w:sz="4" w:space="0" w:color="000000"/>
              <w:bottom w:val="single" w:sz="4" w:space="0" w:color="000000"/>
            </w:tcBorders>
            <w:shd w:val="clear" w:color="auto" w:fill="auto"/>
          </w:tcPr>
          <w:p w:rsidR="00923C03" w:rsidRDefault="00923C03">
            <w:pPr>
              <w:spacing w:after="0" w:line="240" w:lineRule="auto"/>
              <w:rPr>
                <w:szCs w:val="28"/>
              </w:rPr>
            </w:pPr>
            <w:r>
              <w:rPr>
                <w:szCs w:val="28"/>
              </w:rPr>
              <w:lastRenderedPageBreak/>
              <w:t>Rozvoj schopnosti žít ve společenství ostatních lidí (spolupracovat, spolupodílet se).</w:t>
            </w:r>
          </w:p>
          <w:p w:rsidR="00D350B1" w:rsidRDefault="00D350B1">
            <w:pPr>
              <w:spacing w:after="0" w:line="240" w:lineRule="auto"/>
              <w:rPr>
                <w:szCs w:val="28"/>
              </w:rPr>
            </w:pPr>
            <w:r>
              <w:rPr>
                <w:szCs w:val="28"/>
              </w:rPr>
              <w:t xml:space="preserve">Vytvářet povědomí o </w:t>
            </w:r>
            <w:r w:rsidR="00BC0403">
              <w:rPr>
                <w:szCs w:val="28"/>
              </w:rPr>
              <w:t>e</w:t>
            </w:r>
            <w:r>
              <w:rPr>
                <w:szCs w:val="28"/>
              </w:rPr>
              <w:t xml:space="preserve">xistenci ostatních </w:t>
            </w:r>
            <w:r w:rsidR="00BC0403">
              <w:rPr>
                <w:szCs w:val="28"/>
              </w:rPr>
              <w:t>kultur a národností</w:t>
            </w:r>
            <w:r w:rsidR="00C9479A">
              <w:rPr>
                <w:szCs w:val="28"/>
              </w:rPr>
              <w:t>.</w:t>
            </w:r>
          </w:p>
          <w:p w:rsidR="00D350B1" w:rsidRDefault="00D350B1">
            <w:pPr>
              <w:spacing w:after="0" w:line="240" w:lineRule="auto"/>
              <w:rPr>
                <w:szCs w:val="28"/>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Pr>
          <w:p w:rsidR="00923C03" w:rsidRDefault="00923C03" w:rsidP="00632B68">
            <w:pPr>
              <w:numPr>
                <w:ilvl w:val="0"/>
                <w:numId w:val="21"/>
              </w:numPr>
              <w:snapToGrid w:val="0"/>
              <w:spacing w:after="0" w:line="240" w:lineRule="auto"/>
              <w:rPr>
                <w:szCs w:val="28"/>
              </w:rPr>
            </w:pPr>
            <w:r>
              <w:rPr>
                <w:szCs w:val="28"/>
              </w:rPr>
              <w:t>uplatňovat základní společenské návyky ve styku s dospělými i s dětmi (zdravit, rozloučit se, poprosit, poděkovat, neskákat do řeči, požádat o pomoc, vyslechnout sdělení, uposlechnout pokyn)</w:t>
            </w:r>
          </w:p>
          <w:p w:rsidR="00923C03" w:rsidRDefault="00923C03" w:rsidP="00632B68">
            <w:pPr>
              <w:numPr>
                <w:ilvl w:val="0"/>
                <w:numId w:val="21"/>
              </w:numPr>
              <w:spacing w:after="0" w:line="240" w:lineRule="auto"/>
              <w:rPr>
                <w:szCs w:val="28"/>
              </w:rPr>
            </w:pPr>
            <w:r>
              <w:rPr>
                <w:szCs w:val="28"/>
              </w:rPr>
              <w:t>vyjednávat s dětmi i dospělými ve svém okolí, domluvit se na společném řešení</w:t>
            </w:r>
          </w:p>
          <w:p w:rsidR="00C9479A" w:rsidRDefault="00C9479A" w:rsidP="00632B68">
            <w:pPr>
              <w:numPr>
                <w:ilvl w:val="0"/>
                <w:numId w:val="21"/>
              </w:numPr>
              <w:spacing w:after="0" w:line="240" w:lineRule="auto"/>
              <w:rPr>
                <w:szCs w:val="28"/>
              </w:rPr>
            </w:pPr>
            <w:r>
              <w:rPr>
                <w:szCs w:val="28"/>
              </w:rPr>
              <w:t>vnímat umělecké a kulturní podněty, pozorně poslouchat, sledovat se zájmem literární, dramatické či hudební představení a hodnotit svoje zážitky</w:t>
            </w:r>
          </w:p>
        </w:tc>
      </w:tr>
      <w:tr w:rsidR="00923C03">
        <w:trPr>
          <w:trHeight w:val="442"/>
        </w:trPr>
        <w:tc>
          <w:tcPr>
            <w:tcW w:w="3960" w:type="dxa"/>
            <w:tcBorders>
              <w:top w:val="single" w:sz="4" w:space="0" w:color="000000"/>
              <w:left w:val="single" w:sz="4" w:space="0" w:color="000000"/>
              <w:bottom w:val="single" w:sz="4" w:space="0" w:color="000000"/>
            </w:tcBorders>
            <w:shd w:val="clear" w:color="auto" w:fill="66FF66"/>
          </w:tcPr>
          <w:p w:rsidR="00C9479A" w:rsidRDefault="00C9479A">
            <w:pPr>
              <w:snapToGrid w:val="0"/>
              <w:spacing w:after="0" w:line="240" w:lineRule="auto"/>
              <w:rPr>
                <w:szCs w:val="28"/>
              </w:rPr>
            </w:pPr>
            <w:r>
              <w:rPr>
                <w:szCs w:val="28"/>
              </w:rPr>
              <w:t>Poznávání jiných kultur.</w:t>
            </w:r>
          </w:p>
          <w:p w:rsidR="00923C03" w:rsidRDefault="00BC0403">
            <w:pPr>
              <w:snapToGrid w:val="0"/>
              <w:spacing w:after="0" w:line="240" w:lineRule="auto"/>
              <w:rPr>
                <w:szCs w:val="28"/>
              </w:rPr>
            </w:pPr>
            <w:r>
              <w:rPr>
                <w:szCs w:val="28"/>
              </w:rPr>
              <w:t>Vytvoření povědomí o vlastní sounáležitosti se světem</w:t>
            </w:r>
            <w:r w:rsidR="00C9479A">
              <w:rPr>
                <w:szCs w:val="28"/>
              </w:rPr>
              <w:t>.</w:t>
            </w:r>
          </w:p>
        </w:tc>
        <w:tc>
          <w:tcPr>
            <w:tcW w:w="5629"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C9479A" w:rsidP="00632B68">
            <w:pPr>
              <w:numPr>
                <w:ilvl w:val="0"/>
                <w:numId w:val="19"/>
              </w:numPr>
              <w:spacing w:after="0" w:line="240" w:lineRule="auto"/>
              <w:rPr>
                <w:szCs w:val="28"/>
              </w:rPr>
            </w:pPr>
            <w:r>
              <w:rPr>
                <w:szCs w:val="28"/>
              </w:rPr>
              <w:t>s</w:t>
            </w:r>
            <w:r w:rsidR="00BC0403">
              <w:rPr>
                <w:szCs w:val="28"/>
              </w:rPr>
              <w:t>ledovat rozmanitosti a změny v přírodě</w:t>
            </w:r>
          </w:p>
          <w:p w:rsidR="00BC0403" w:rsidRDefault="00C9479A" w:rsidP="00632B68">
            <w:pPr>
              <w:numPr>
                <w:ilvl w:val="0"/>
                <w:numId w:val="19"/>
              </w:numPr>
              <w:spacing w:after="0" w:line="240" w:lineRule="auto"/>
              <w:rPr>
                <w:szCs w:val="28"/>
              </w:rPr>
            </w:pPr>
            <w:r>
              <w:rPr>
                <w:szCs w:val="28"/>
              </w:rPr>
              <w:t>v</w:t>
            </w:r>
            <w:r w:rsidR="00BC0403">
              <w:rPr>
                <w:szCs w:val="28"/>
              </w:rPr>
              <w:t>šímat si změn a dění v nejbližším okolí</w:t>
            </w:r>
          </w:p>
          <w:p w:rsidR="00062CAD" w:rsidRDefault="00C9479A" w:rsidP="00632B68">
            <w:pPr>
              <w:numPr>
                <w:ilvl w:val="0"/>
                <w:numId w:val="19"/>
              </w:numPr>
              <w:spacing w:after="0" w:line="240" w:lineRule="auto"/>
              <w:rPr>
                <w:szCs w:val="28"/>
              </w:rPr>
            </w:pPr>
            <w:r>
              <w:rPr>
                <w:szCs w:val="28"/>
              </w:rPr>
              <w:t>r</w:t>
            </w:r>
            <w:r w:rsidR="00062CAD">
              <w:rPr>
                <w:szCs w:val="28"/>
              </w:rPr>
              <w:t>ozlišovat aktivity, které mohou zdraví okolního prostředí podporovat a které je mohou poškodit</w:t>
            </w:r>
          </w:p>
        </w:tc>
      </w:tr>
    </w:tbl>
    <w:p w:rsidR="00923C03" w:rsidRDefault="00923C03">
      <w:pPr>
        <w:spacing w:line="360" w:lineRule="auto"/>
        <w:jc w:val="both"/>
        <w:rPr>
          <w:spacing w:val="30"/>
          <w:szCs w:val="28"/>
          <w:u w:val="single"/>
        </w:rPr>
      </w:pPr>
    </w:p>
    <w:p w:rsidR="00923C03" w:rsidRDefault="00923C03">
      <w:pPr>
        <w:spacing w:line="240" w:lineRule="auto"/>
        <w:rPr>
          <w:b/>
          <w:szCs w:val="28"/>
        </w:rPr>
      </w:pPr>
      <w:r>
        <w:rPr>
          <w:b/>
          <w:szCs w:val="28"/>
        </w:rPr>
        <w:t>Vzdělávací nabídka:</w:t>
      </w:r>
    </w:p>
    <w:p w:rsidR="00957B21" w:rsidRDefault="00957B21" w:rsidP="00957B21">
      <w:pPr>
        <w:numPr>
          <w:ilvl w:val="0"/>
          <w:numId w:val="38"/>
        </w:numPr>
        <w:spacing w:line="240" w:lineRule="auto"/>
        <w:rPr>
          <w:szCs w:val="28"/>
        </w:rPr>
      </w:pPr>
      <w:r>
        <w:rPr>
          <w:szCs w:val="28"/>
        </w:rPr>
        <w:t>manipulační činnosti a jednoduché úkony s předměty, pomůckami, nástroji, náčiním, materiálem</w:t>
      </w:r>
    </w:p>
    <w:p w:rsidR="00957B21" w:rsidRDefault="00957B21" w:rsidP="00957B21">
      <w:pPr>
        <w:numPr>
          <w:ilvl w:val="0"/>
          <w:numId w:val="38"/>
        </w:numPr>
        <w:spacing w:line="240" w:lineRule="auto"/>
        <w:rPr>
          <w:szCs w:val="28"/>
        </w:rPr>
      </w:pPr>
      <w:r>
        <w:rPr>
          <w:szCs w:val="28"/>
        </w:rPr>
        <w:t>zdravotně zaměřené činnosti (vyrovnávací, protahovací, uvolňovací, dechová, relaxační cvičení)</w:t>
      </w:r>
    </w:p>
    <w:p w:rsidR="00957B21" w:rsidRDefault="00957B21" w:rsidP="00957B21">
      <w:pPr>
        <w:numPr>
          <w:ilvl w:val="0"/>
          <w:numId w:val="38"/>
        </w:numPr>
        <w:spacing w:line="240" w:lineRule="auto"/>
        <w:rPr>
          <w:szCs w:val="28"/>
        </w:rPr>
      </w:pPr>
      <w:r>
        <w:rPr>
          <w:szCs w:val="28"/>
        </w:rPr>
        <w:t>příležitosti a činnosti směřující k ochraně zdraví, osobního bezpečí a vytváření zdravých životních návyků</w:t>
      </w:r>
    </w:p>
    <w:p w:rsidR="00923C03" w:rsidRPr="00957B21" w:rsidRDefault="00923C03" w:rsidP="00957B21">
      <w:pPr>
        <w:numPr>
          <w:ilvl w:val="0"/>
          <w:numId w:val="38"/>
        </w:numPr>
        <w:spacing w:line="240" w:lineRule="auto"/>
        <w:rPr>
          <w:szCs w:val="28"/>
        </w:rPr>
      </w:pPr>
      <w:r>
        <w:rPr>
          <w:szCs w:val="28"/>
        </w:rPr>
        <w:t>komentování zážitků z činností, možnosti vyjádření a sebevyjádření v rovině jazykové</w:t>
      </w:r>
    </w:p>
    <w:p w:rsidR="00923C03" w:rsidRDefault="00923C03" w:rsidP="00957B21">
      <w:pPr>
        <w:numPr>
          <w:ilvl w:val="0"/>
          <w:numId w:val="38"/>
        </w:numPr>
        <w:spacing w:line="240" w:lineRule="auto"/>
        <w:rPr>
          <w:szCs w:val="28"/>
        </w:rPr>
      </w:pPr>
      <w:r>
        <w:rPr>
          <w:szCs w:val="28"/>
        </w:rPr>
        <w:t>samostatný slovní projev na určité téma</w:t>
      </w:r>
    </w:p>
    <w:p w:rsidR="00957B21" w:rsidRDefault="00957B21" w:rsidP="00957B21">
      <w:pPr>
        <w:numPr>
          <w:ilvl w:val="0"/>
          <w:numId w:val="38"/>
        </w:numPr>
        <w:spacing w:line="240" w:lineRule="auto"/>
        <w:rPr>
          <w:szCs w:val="28"/>
        </w:rPr>
      </w:pPr>
      <w:r>
        <w:rPr>
          <w:szCs w:val="28"/>
        </w:rPr>
        <w:t>poslech čtených či vyprávěných pohádek a příběhů</w:t>
      </w:r>
    </w:p>
    <w:p w:rsidR="00957B21" w:rsidRPr="00957B21" w:rsidRDefault="00957B21" w:rsidP="00957B21">
      <w:pPr>
        <w:numPr>
          <w:ilvl w:val="0"/>
          <w:numId w:val="38"/>
        </w:numPr>
        <w:spacing w:line="240" w:lineRule="auto"/>
        <w:rPr>
          <w:szCs w:val="28"/>
        </w:rPr>
      </w:pPr>
      <w:r>
        <w:rPr>
          <w:szCs w:val="28"/>
        </w:rPr>
        <w:t>smyslové hry, námětové hry</w:t>
      </w:r>
    </w:p>
    <w:p w:rsidR="00923C03" w:rsidRDefault="00923C03" w:rsidP="00632B68">
      <w:pPr>
        <w:numPr>
          <w:ilvl w:val="0"/>
          <w:numId w:val="38"/>
        </w:numPr>
        <w:spacing w:line="240" w:lineRule="auto"/>
        <w:rPr>
          <w:szCs w:val="28"/>
        </w:rPr>
      </w:pPr>
      <w:r>
        <w:rPr>
          <w:szCs w:val="28"/>
        </w:rPr>
        <w:t>spontánní hra</w:t>
      </w:r>
    </w:p>
    <w:p w:rsidR="00923C03" w:rsidRDefault="00923C03" w:rsidP="00632B68">
      <w:pPr>
        <w:numPr>
          <w:ilvl w:val="0"/>
          <w:numId w:val="38"/>
        </w:numPr>
        <w:spacing w:line="240" w:lineRule="auto"/>
        <w:rPr>
          <w:szCs w:val="28"/>
        </w:rPr>
      </w:pPr>
      <w:r>
        <w:rPr>
          <w:szCs w:val="28"/>
        </w:rPr>
        <w:t>námětové hry a činnosti</w:t>
      </w:r>
    </w:p>
    <w:p w:rsidR="00923C03" w:rsidRDefault="00923C03" w:rsidP="00632B68">
      <w:pPr>
        <w:numPr>
          <w:ilvl w:val="0"/>
          <w:numId w:val="38"/>
        </w:numPr>
        <w:spacing w:line="240" w:lineRule="auto"/>
        <w:rPr>
          <w:szCs w:val="28"/>
        </w:rPr>
      </w:pPr>
      <w:r>
        <w:rPr>
          <w:szCs w:val="28"/>
        </w:rPr>
        <w:t>estetické a tvůrčí aktivity (slovesné, výtvarné, dramatické, literární, hudební, pohybové a další)</w:t>
      </w:r>
    </w:p>
    <w:p w:rsidR="00923C03" w:rsidRDefault="00923C03" w:rsidP="00632B68">
      <w:pPr>
        <w:numPr>
          <w:ilvl w:val="0"/>
          <w:numId w:val="38"/>
        </w:numPr>
        <w:spacing w:line="240" w:lineRule="auto"/>
        <w:rPr>
          <w:szCs w:val="28"/>
        </w:rPr>
      </w:pPr>
      <w:r>
        <w:rPr>
          <w:szCs w:val="28"/>
        </w:rPr>
        <w:lastRenderedPageBreak/>
        <w:t>sledování pohádek a příběhů obohacující citový život dítěte</w:t>
      </w:r>
    </w:p>
    <w:p w:rsidR="00923C03" w:rsidRDefault="00923C03" w:rsidP="00632B68">
      <w:pPr>
        <w:numPr>
          <w:ilvl w:val="0"/>
          <w:numId w:val="38"/>
        </w:numPr>
        <w:spacing w:line="240" w:lineRule="auto"/>
        <w:rPr>
          <w:szCs w:val="28"/>
        </w:rPr>
      </w:pPr>
      <w:r>
        <w:rPr>
          <w:szCs w:val="28"/>
        </w:rPr>
        <w:t>četba, vyprávění a poslech pohádek a příběhů s etickým obsahem a poučením</w:t>
      </w:r>
    </w:p>
    <w:p w:rsidR="00923C03" w:rsidRDefault="00923C03" w:rsidP="00632B68">
      <w:pPr>
        <w:numPr>
          <w:ilvl w:val="0"/>
          <w:numId w:val="38"/>
        </w:numPr>
        <w:spacing w:line="240" w:lineRule="auto"/>
        <w:rPr>
          <w:szCs w:val="28"/>
        </w:rPr>
      </w:pPr>
      <w:r>
        <w:rPr>
          <w:szCs w:val="28"/>
        </w:rPr>
        <w:t>společenské hry</w:t>
      </w:r>
    </w:p>
    <w:p w:rsidR="00923C03" w:rsidRDefault="00923C03" w:rsidP="00632B68">
      <w:pPr>
        <w:numPr>
          <w:ilvl w:val="0"/>
          <w:numId w:val="38"/>
        </w:numPr>
        <w:spacing w:line="240" w:lineRule="auto"/>
        <w:rPr>
          <w:szCs w:val="28"/>
        </w:rPr>
      </w:pPr>
      <w:r>
        <w:rPr>
          <w:szCs w:val="28"/>
        </w:rPr>
        <w:t>kognitivní činnosti</w:t>
      </w:r>
    </w:p>
    <w:p w:rsidR="00923C03" w:rsidRDefault="00923C03" w:rsidP="00632B68">
      <w:pPr>
        <w:numPr>
          <w:ilvl w:val="0"/>
          <w:numId w:val="38"/>
        </w:numPr>
        <w:spacing w:line="240" w:lineRule="auto"/>
        <w:rPr>
          <w:szCs w:val="28"/>
        </w:rPr>
      </w:pPr>
      <w:r>
        <w:rPr>
          <w:szCs w:val="28"/>
        </w:rPr>
        <w:t>praktické užívání hraček a věcí denní potřeby</w:t>
      </w:r>
    </w:p>
    <w:p w:rsidR="00923C03" w:rsidRDefault="00923C03" w:rsidP="00632B68">
      <w:pPr>
        <w:numPr>
          <w:ilvl w:val="0"/>
          <w:numId w:val="38"/>
        </w:numPr>
        <w:spacing w:line="240" w:lineRule="auto"/>
        <w:rPr>
          <w:i/>
          <w:szCs w:val="28"/>
        </w:rPr>
      </w:pPr>
      <w:r>
        <w:rPr>
          <w:i/>
          <w:szCs w:val="28"/>
        </w:rPr>
        <w:t>zimní Olympiáda</w:t>
      </w:r>
      <w:r w:rsidR="009C6E78">
        <w:rPr>
          <w:i/>
          <w:szCs w:val="28"/>
        </w:rPr>
        <w:t xml:space="preserve">, bruslení </w:t>
      </w:r>
    </w:p>
    <w:p w:rsidR="00923C03" w:rsidRDefault="00923C03">
      <w:pPr>
        <w:spacing w:line="240" w:lineRule="auto"/>
        <w:ind w:left="360"/>
      </w:pPr>
    </w:p>
    <w:p w:rsidR="002C1D1E" w:rsidRDefault="008A1785" w:rsidP="00632B68">
      <w:pPr>
        <w:pStyle w:val="Nadpis3"/>
        <w:numPr>
          <w:ilvl w:val="2"/>
          <w:numId w:val="83"/>
        </w:numPr>
      </w:pPr>
      <w:bookmarkStart w:id="25" w:name="_Toc20221653"/>
      <w:r>
        <w:t>Jak Mach a Šebestová vyléčili angínu</w:t>
      </w:r>
      <w:bookmarkEnd w:id="25"/>
    </w:p>
    <w:p w:rsidR="00923C03" w:rsidRDefault="00923C03">
      <w:pPr>
        <w:spacing w:line="360" w:lineRule="auto"/>
        <w:jc w:val="both"/>
        <w:rPr>
          <w:b/>
          <w:spacing w:val="30"/>
          <w:szCs w:val="28"/>
        </w:rPr>
      </w:pPr>
      <w:r>
        <w:rPr>
          <w:b/>
          <w:spacing w:val="30"/>
          <w:szCs w:val="28"/>
          <w:u w:val="single"/>
        </w:rPr>
        <w:t>Integrovaný blok na měsíc únor</w:t>
      </w:r>
      <w:r>
        <w:rPr>
          <w:b/>
          <w:spacing w:val="30"/>
          <w:szCs w:val="28"/>
        </w:rPr>
        <w:t xml:space="preserve">   </w:t>
      </w:r>
    </w:p>
    <w:p w:rsidR="00923C03" w:rsidRDefault="00923C03">
      <w:pPr>
        <w:jc w:val="both"/>
        <w:rPr>
          <w:szCs w:val="28"/>
        </w:rPr>
      </w:pPr>
      <w:r>
        <w:rPr>
          <w:szCs w:val="28"/>
        </w:rPr>
        <w:t xml:space="preserve">Podtémata:   </w:t>
      </w:r>
    </w:p>
    <w:p w:rsidR="00923C03" w:rsidRDefault="008A1785">
      <w:pPr>
        <w:ind w:firstLine="708"/>
        <w:jc w:val="both"/>
        <w:rPr>
          <w:szCs w:val="28"/>
        </w:rPr>
      </w:pPr>
      <w:r>
        <w:rPr>
          <w:szCs w:val="28"/>
        </w:rPr>
        <w:t>a) Lidské tělo</w:t>
      </w:r>
    </w:p>
    <w:p w:rsidR="00923C03" w:rsidRDefault="008A1785">
      <w:pPr>
        <w:ind w:firstLine="708"/>
        <w:jc w:val="both"/>
        <w:rPr>
          <w:szCs w:val="28"/>
        </w:rPr>
      </w:pPr>
      <w:r>
        <w:rPr>
          <w:szCs w:val="28"/>
        </w:rPr>
        <w:t>b) Zdraví a nemoci</w:t>
      </w:r>
    </w:p>
    <w:p w:rsidR="00923C03" w:rsidRDefault="008A1785">
      <w:pPr>
        <w:ind w:firstLine="708"/>
        <w:jc w:val="both"/>
        <w:rPr>
          <w:szCs w:val="28"/>
        </w:rPr>
      </w:pPr>
      <w:r>
        <w:rPr>
          <w:szCs w:val="28"/>
        </w:rPr>
        <w:t xml:space="preserve"> c) Mám pět smyslů</w:t>
      </w:r>
    </w:p>
    <w:p w:rsidR="00923C03" w:rsidRDefault="008A1785">
      <w:pPr>
        <w:ind w:firstLine="708"/>
        <w:jc w:val="both"/>
        <w:rPr>
          <w:szCs w:val="28"/>
        </w:rPr>
      </w:pPr>
      <w:r>
        <w:rPr>
          <w:szCs w:val="28"/>
        </w:rPr>
        <w:t>d) Karnevalový rej</w:t>
      </w:r>
    </w:p>
    <w:p w:rsidR="00923C03" w:rsidRDefault="00923C03">
      <w:pPr>
        <w:jc w:val="both"/>
        <w:rPr>
          <w:b/>
          <w:szCs w:val="28"/>
        </w:rPr>
      </w:pPr>
    </w:p>
    <w:p w:rsidR="00923C03" w:rsidRDefault="00923C03">
      <w:pPr>
        <w:jc w:val="both"/>
        <w:rPr>
          <w:szCs w:val="28"/>
        </w:rPr>
      </w:pPr>
      <w:r>
        <w:rPr>
          <w:b/>
          <w:szCs w:val="28"/>
        </w:rPr>
        <w:t>Hlavní smysl bloku:</w:t>
      </w:r>
      <w:r>
        <w:rPr>
          <w:szCs w:val="28"/>
        </w:rPr>
        <w:t xml:space="preserve"> </w:t>
      </w:r>
    </w:p>
    <w:p w:rsidR="00923C03" w:rsidRPr="007002FA" w:rsidRDefault="004441DF">
      <w:pPr>
        <w:jc w:val="both"/>
        <w:rPr>
          <w:szCs w:val="28"/>
        </w:rPr>
      </w:pPr>
      <w:r>
        <w:rPr>
          <w:szCs w:val="28"/>
        </w:rPr>
        <w:t>Osvojení základních poznatků o těle, znát své tělo. Vědět, co je to zdraví, nemoci, jak předcházet nemocem, vytvoření zdravých životních návyků. Být připraven na změny počasí, vědět, co ho ovlivňuje.</w:t>
      </w:r>
      <w:r w:rsidR="00190A0B">
        <w:rPr>
          <w:szCs w:val="28"/>
        </w:rPr>
        <w:t xml:space="preserve"> Oslavujeme s dětmi karneval.</w:t>
      </w:r>
    </w:p>
    <w:p w:rsidR="00923C03" w:rsidRDefault="00923C03">
      <w:pPr>
        <w:jc w:val="both"/>
        <w:rPr>
          <w:spacing w:val="30"/>
          <w:szCs w:val="28"/>
        </w:rPr>
      </w:pPr>
    </w:p>
    <w:p w:rsidR="00923C03" w:rsidRDefault="007002FA">
      <w:pPr>
        <w:jc w:val="both"/>
        <w:rPr>
          <w:spacing w:val="30"/>
          <w:szCs w:val="28"/>
        </w:rPr>
      </w:pPr>
      <w:r>
        <w:rPr>
          <w:spacing w:val="30"/>
          <w:szCs w:val="28"/>
        </w:rPr>
        <w:t>Dílčí cíle</w:t>
      </w:r>
      <w:r w:rsidR="00923C03">
        <w:rPr>
          <w:spacing w:val="30"/>
          <w:szCs w:val="28"/>
        </w:rPr>
        <w:t>:                                Očekávané výstupy:</w:t>
      </w:r>
    </w:p>
    <w:tbl>
      <w:tblPr>
        <w:tblW w:w="0" w:type="auto"/>
        <w:tblInd w:w="-5" w:type="dxa"/>
        <w:tblLayout w:type="fixed"/>
        <w:tblLook w:val="0000" w:firstRow="0" w:lastRow="0" w:firstColumn="0" w:lastColumn="0" w:noHBand="0" w:noVBand="0"/>
      </w:tblPr>
      <w:tblGrid>
        <w:gridCol w:w="3888"/>
        <w:gridCol w:w="5334"/>
      </w:tblGrid>
      <w:tr w:rsidR="00923C03">
        <w:tc>
          <w:tcPr>
            <w:tcW w:w="3888" w:type="dxa"/>
            <w:tcBorders>
              <w:top w:val="single" w:sz="4" w:space="0" w:color="000000"/>
              <w:left w:val="single" w:sz="4" w:space="0" w:color="000000"/>
              <w:bottom w:val="single" w:sz="4" w:space="0" w:color="000000"/>
            </w:tcBorders>
            <w:shd w:val="clear" w:color="auto" w:fill="00FFFF"/>
          </w:tcPr>
          <w:p w:rsidR="00190A0B" w:rsidRDefault="00190A0B" w:rsidP="00062CAD">
            <w:pPr>
              <w:snapToGrid w:val="0"/>
              <w:spacing w:after="0" w:line="240" w:lineRule="auto"/>
              <w:rPr>
                <w:szCs w:val="28"/>
              </w:rPr>
            </w:pPr>
            <w:r>
              <w:rPr>
                <w:szCs w:val="28"/>
              </w:rPr>
              <w:t>Uvědomění si vlastního těla.</w:t>
            </w:r>
          </w:p>
          <w:p w:rsidR="00923C03" w:rsidRDefault="00062CAD" w:rsidP="00062CAD">
            <w:pPr>
              <w:snapToGrid w:val="0"/>
              <w:spacing w:after="0" w:line="240" w:lineRule="auto"/>
              <w:rPr>
                <w:szCs w:val="28"/>
              </w:rPr>
            </w:pPr>
            <w:r>
              <w:rPr>
                <w:szCs w:val="28"/>
              </w:rPr>
              <w:t>R</w:t>
            </w:r>
            <w:r w:rsidR="00034DD8">
              <w:rPr>
                <w:szCs w:val="28"/>
              </w:rPr>
              <w:t>ozv</w:t>
            </w:r>
            <w:r w:rsidR="00190A0B">
              <w:rPr>
                <w:szCs w:val="28"/>
              </w:rPr>
              <w:t>oj</w:t>
            </w:r>
            <w:r w:rsidR="00034DD8">
              <w:rPr>
                <w:szCs w:val="28"/>
              </w:rPr>
              <w:t xml:space="preserve"> fyzick</w:t>
            </w:r>
            <w:r w:rsidR="00190A0B">
              <w:rPr>
                <w:szCs w:val="28"/>
              </w:rPr>
              <w:t>é</w:t>
            </w:r>
            <w:r w:rsidR="00034DD8">
              <w:rPr>
                <w:szCs w:val="28"/>
              </w:rPr>
              <w:t xml:space="preserve"> i psychick</w:t>
            </w:r>
            <w:r w:rsidR="00190A0B">
              <w:rPr>
                <w:szCs w:val="28"/>
              </w:rPr>
              <w:t>é</w:t>
            </w:r>
            <w:r w:rsidR="00034DD8">
              <w:rPr>
                <w:szCs w:val="28"/>
              </w:rPr>
              <w:t xml:space="preserve"> zdatnost</w:t>
            </w:r>
            <w:r w:rsidR="00190A0B">
              <w:rPr>
                <w:szCs w:val="28"/>
              </w:rPr>
              <w:t>i.</w:t>
            </w:r>
          </w:p>
          <w:p w:rsidR="00190A0B" w:rsidRDefault="00190A0B" w:rsidP="00062CAD">
            <w:pPr>
              <w:snapToGrid w:val="0"/>
              <w:spacing w:after="0" w:line="240" w:lineRule="auto"/>
              <w:rPr>
                <w:szCs w:val="28"/>
              </w:rPr>
            </w:pPr>
            <w:r>
              <w:rPr>
                <w:szCs w:val="28"/>
              </w:rPr>
              <w:t>Rozvoj a užívání všech smyslů.</w:t>
            </w:r>
          </w:p>
          <w:p w:rsidR="00190A0B" w:rsidRDefault="00190A0B" w:rsidP="00062CAD">
            <w:pPr>
              <w:snapToGrid w:val="0"/>
              <w:spacing w:after="0" w:line="240" w:lineRule="auto"/>
              <w:rPr>
                <w:szCs w:val="28"/>
              </w:rPr>
            </w:pPr>
            <w:r>
              <w:rPr>
                <w:szCs w:val="28"/>
              </w:rPr>
              <w:t xml:space="preserve">Osvojení si poznatků o těle a </w:t>
            </w:r>
            <w:r>
              <w:rPr>
                <w:szCs w:val="28"/>
              </w:rPr>
              <w:lastRenderedPageBreak/>
              <w:t>jeho zdraví, o pohybových činnostech a jejich kvalitě.</w:t>
            </w: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190A0B" w:rsidRDefault="00190A0B" w:rsidP="00632B68">
            <w:pPr>
              <w:numPr>
                <w:ilvl w:val="0"/>
                <w:numId w:val="63"/>
              </w:numPr>
              <w:spacing w:after="0" w:line="240" w:lineRule="auto"/>
              <w:rPr>
                <w:szCs w:val="28"/>
              </w:rPr>
            </w:pPr>
            <w:r>
              <w:rPr>
                <w:szCs w:val="28"/>
              </w:rPr>
              <w:lastRenderedPageBreak/>
              <w:t>vnímat a rozlišovat pomocí všech smyslů</w:t>
            </w:r>
          </w:p>
          <w:p w:rsidR="00923C03" w:rsidRDefault="00190A0B" w:rsidP="00632B68">
            <w:pPr>
              <w:numPr>
                <w:ilvl w:val="0"/>
                <w:numId w:val="63"/>
              </w:numPr>
              <w:spacing w:after="0" w:line="240" w:lineRule="auto"/>
              <w:rPr>
                <w:szCs w:val="28"/>
              </w:rPr>
            </w:pPr>
            <w:r>
              <w:rPr>
                <w:szCs w:val="28"/>
              </w:rPr>
              <w:t xml:space="preserve">pojmenovat části těla, některé orgány (včetně pohlavních), znát jejich funkce, mít povědomí o těle a jeho </w:t>
            </w:r>
            <w:r>
              <w:rPr>
                <w:szCs w:val="28"/>
              </w:rPr>
              <w:lastRenderedPageBreak/>
              <w:t>vývoji, znát základní pojmy užívané ve spojení se zdravím, s pohybem a sportem</w:t>
            </w:r>
          </w:p>
          <w:p w:rsidR="00034DD8" w:rsidRDefault="00190A0B" w:rsidP="00190A0B">
            <w:pPr>
              <w:numPr>
                <w:ilvl w:val="0"/>
                <w:numId w:val="63"/>
              </w:numPr>
              <w:spacing w:after="0" w:line="240" w:lineRule="auto"/>
              <w:rPr>
                <w:szCs w:val="28"/>
              </w:rPr>
            </w:pPr>
            <w:r>
              <w:rPr>
                <w:szCs w:val="28"/>
              </w:rPr>
              <w:t>rozlišovat, co prospívá zdraví a co mu škodí</w:t>
            </w:r>
          </w:p>
          <w:p w:rsidR="00034DD8" w:rsidRPr="00190A0B" w:rsidRDefault="00190A0B" w:rsidP="00034DD8">
            <w:pPr>
              <w:numPr>
                <w:ilvl w:val="0"/>
                <w:numId w:val="63"/>
              </w:numPr>
              <w:spacing w:after="0" w:line="240" w:lineRule="auto"/>
              <w:rPr>
                <w:szCs w:val="28"/>
              </w:rPr>
            </w:pPr>
            <w:r>
              <w:rPr>
                <w:szCs w:val="28"/>
              </w:rPr>
              <w:t>mít povědomí o významu péče o čistotu a zdraví, o významu aktivního pohybu a zdravé výživy</w:t>
            </w:r>
          </w:p>
        </w:tc>
      </w:tr>
      <w:tr w:rsidR="00923C03">
        <w:tc>
          <w:tcPr>
            <w:tcW w:w="3888" w:type="dxa"/>
            <w:tcBorders>
              <w:top w:val="single" w:sz="4" w:space="0" w:color="000000"/>
              <w:left w:val="single" w:sz="4" w:space="0" w:color="000000"/>
              <w:bottom w:val="single" w:sz="4" w:space="0" w:color="000000"/>
            </w:tcBorders>
            <w:shd w:val="clear" w:color="auto" w:fill="FFFF99"/>
          </w:tcPr>
          <w:p w:rsidR="00923C03" w:rsidRDefault="00190A0B">
            <w:pPr>
              <w:spacing w:after="0" w:line="240" w:lineRule="auto"/>
              <w:rPr>
                <w:szCs w:val="28"/>
              </w:rPr>
            </w:pPr>
            <w:r>
              <w:rPr>
                <w:szCs w:val="28"/>
              </w:rPr>
              <w:lastRenderedPageBreak/>
              <w:t>Rozvoj tvořivosti (tvořivého myšlení, řešení problémů, tvořivého sebevyjádření)</w:t>
            </w:r>
            <w:r w:rsidR="00DF20A6">
              <w:rPr>
                <w:szCs w:val="28"/>
              </w:rPr>
              <w:t>.</w:t>
            </w:r>
          </w:p>
          <w:p w:rsidR="00DF20A6" w:rsidRDefault="00DF20A6">
            <w:pPr>
              <w:spacing w:after="0" w:line="240" w:lineRule="auto"/>
              <w:rPr>
                <w:szCs w:val="28"/>
              </w:rPr>
            </w:pPr>
            <w:r>
              <w:rPr>
                <w:szCs w:val="28"/>
              </w:rPr>
              <w:t>Poznávání sebe sama, rozvoj pozitivních citů ve vztahu k sobě.</w:t>
            </w: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DF20A6" w:rsidRDefault="00DF20A6" w:rsidP="00632B68">
            <w:pPr>
              <w:numPr>
                <w:ilvl w:val="0"/>
                <w:numId w:val="5"/>
              </w:numPr>
              <w:spacing w:after="0" w:line="240" w:lineRule="auto"/>
              <w:rPr>
                <w:szCs w:val="28"/>
              </w:rPr>
            </w:pPr>
            <w:r>
              <w:rPr>
                <w:szCs w:val="28"/>
              </w:rPr>
              <w:t>vědomě využívat všechny smysly, záměrně pozorovat, postřehovat, všímat si</w:t>
            </w:r>
          </w:p>
          <w:p w:rsidR="00034DD8" w:rsidRPr="00DF20A6" w:rsidRDefault="00DF20A6" w:rsidP="00DF20A6">
            <w:pPr>
              <w:numPr>
                <w:ilvl w:val="0"/>
                <w:numId w:val="5"/>
              </w:numPr>
              <w:spacing w:after="0" w:line="240" w:lineRule="auto"/>
              <w:rPr>
                <w:szCs w:val="28"/>
              </w:rPr>
            </w:pPr>
            <w:r>
              <w:rPr>
                <w:szCs w:val="28"/>
              </w:rPr>
              <w:t>zaměřovat se na to, co je z poznávacího hlediska důležité</w:t>
            </w:r>
          </w:p>
          <w:p w:rsidR="00F647F4" w:rsidRDefault="00DF20A6" w:rsidP="00DF20A6">
            <w:pPr>
              <w:numPr>
                <w:ilvl w:val="0"/>
                <w:numId w:val="5"/>
              </w:numPr>
              <w:spacing w:after="0" w:line="240" w:lineRule="auto"/>
              <w:rPr>
                <w:szCs w:val="28"/>
              </w:rPr>
            </w:pPr>
            <w:r>
              <w:rPr>
                <w:szCs w:val="28"/>
              </w:rPr>
              <w:t>p</w:t>
            </w:r>
            <w:r w:rsidR="00F647F4">
              <w:rPr>
                <w:szCs w:val="28"/>
              </w:rPr>
              <w:t>rožít radost ze zvládnutého a poznaného</w:t>
            </w:r>
          </w:p>
          <w:p w:rsidR="00DF20A6" w:rsidRDefault="00DF20A6" w:rsidP="00DF20A6">
            <w:pPr>
              <w:numPr>
                <w:ilvl w:val="0"/>
                <w:numId w:val="5"/>
              </w:numPr>
              <w:spacing w:after="0" w:line="240" w:lineRule="auto"/>
              <w:rPr>
                <w:szCs w:val="28"/>
              </w:rPr>
            </w:pPr>
            <w:r>
              <w:rPr>
                <w:szCs w:val="28"/>
              </w:rPr>
              <w:t>uvědomovat si svou samostatnost, zaujímat vlastní názory a postoje a vyjadřovat je</w:t>
            </w:r>
          </w:p>
          <w:p w:rsidR="00DF20A6" w:rsidRPr="00DF20A6" w:rsidRDefault="00DF20A6" w:rsidP="00DF20A6">
            <w:pPr>
              <w:numPr>
                <w:ilvl w:val="0"/>
                <w:numId w:val="5"/>
              </w:numPr>
              <w:spacing w:after="0" w:line="240" w:lineRule="auto"/>
              <w:rPr>
                <w:szCs w:val="28"/>
              </w:rPr>
            </w:pPr>
            <w:r>
              <w:rPr>
                <w:szCs w:val="28"/>
              </w:rPr>
              <w:t>rozhodovat o svých činnostech</w:t>
            </w:r>
          </w:p>
          <w:p w:rsidR="00F647F4" w:rsidRPr="00F647F4" w:rsidRDefault="00DF20A6" w:rsidP="00F647F4">
            <w:pPr>
              <w:numPr>
                <w:ilvl w:val="0"/>
                <w:numId w:val="5"/>
              </w:numPr>
              <w:spacing w:after="0" w:line="240" w:lineRule="auto"/>
              <w:rPr>
                <w:szCs w:val="28"/>
              </w:rPr>
            </w:pPr>
            <w:r>
              <w:rPr>
                <w:szCs w:val="28"/>
              </w:rPr>
              <w:t>p</w:t>
            </w:r>
            <w:r w:rsidR="00F647F4">
              <w:rPr>
                <w:szCs w:val="28"/>
              </w:rPr>
              <w:t>řijímat a uzavírat kompromisy, řešit konflikt dohodou</w:t>
            </w:r>
          </w:p>
        </w:tc>
      </w:tr>
      <w:tr w:rsidR="00923C03">
        <w:tc>
          <w:tcPr>
            <w:tcW w:w="3888" w:type="dxa"/>
            <w:tcBorders>
              <w:top w:val="single" w:sz="4" w:space="0" w:color="000000"/>
              <w:left w:val="single" w:sz="4" w:space="0" w:color="000000"/>
              <w:bottom w:val="single" w:sz="4" w:space="0" w:color="000000"/>
            </w:tcBorders>
            <w:shd w:val="clear" w:color="auto" w:fill="FF5050"/>
          </w:tcPr>
          <w:p w:rsidR="00835F3A" w:rsidRDefault="00DF20A6">
            <w:pPr>
              <w:spacing w:after="0" w:line="240" w:lineRule="auto"/>
              <w:rPr>
                <w:szCs w:val="28"/>
              </w:rPr>
            </w:pPr>
            <w:r>
              <w:rPr>
                <w:szCs w:val="28"/>
              </w:rPr>
              <w:t>Rozvoj kooperativních dovedností.</w:t>
            </w:r>
          </w:p>
          <w:p w:rsidR="00DF20A6" w:rsidRDefault="00DF20A6">
            <w:pPr>
              <w:spacing w:after="0" w:line="240" w:lineRule="auto"/>
              <w:rPr>
                <w:szCs w:val="28"/>
              </w:rPr>
            </w:pPr>
            <w:r>
              <w:rPr>
                <w:szCs w:val="28"/>
              </w:rPr>
              <w:t>Rozvoj interaktivních a komunikativních dovedností verbálních i neverbálních.</w:t>
            </w:r>
          </w:p>
          <w:p w:rsidR="00DF20A6" w:rsidRDefault="00DF20A6">
            <w:pPr>
              <w:spacing w:after="0" w:line="240" w:lineRule="auto"/>
              <w:rPr>
                <w:szCs w:val="28"/>
              </w:rPr>
            </w:pPr>
            <w:r>
              <w:rPr>
                <w:szCs w:val="28"/>
              </w:rPr>
              <w:t>Vytváření prosociálních postojů.</w:t>
            </w: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DF20A6" w:rsidP="00632B68">
            <w:pPr>
              <w:numPr>
                <w:ilvl w:val="0"/>
                <w:numId w:val="75"/>
              </w:numPr>
              <w:spacing w:after="0" w:line="240" w:lineRule="auto"/>
              <w:rPr>
                <w:szCs w:val="28"/>
              </w:rPr>
            </w:pPr>
            <w:r>
              <w:rPr>
                <w:szCs w:val="28"/>
              </w:rPr>
              <w:t>c</w:t>
            </w:r>
            <w:r w:rsidR="00F647F4">
              <w:rPr>
                <w:szCs w:val="28"/>
              </w:rPr>
              <w:t>hovat se zdvořile, přistupovat k druhým s úctou, vážit si jejich práce a úsilí</w:t>
            </w:r>
          </w:p>
          <w:p w:rsidR="00F647F4" w:rsidRDefault="00DF20A6" w:rsidP="00632B68">
            <w:pPr>
              <w:numPr>
                <w:ilvl w:val="0"/>
                <w:numId w:val="75"/>
              </w:numPr>
              <w:spacing w:after="0" w:line="240" w:lineRule="auto"/>
              <w:rPr>
                <w:szCs w:val="28"/>
              </w:rPr>
            </w:pPr>
            <w:r>
              <w:rPr>
                <w:szCs w:val="28"/>
              </w:rPr>
              <w:t>n</w:t>
            </w:r>
            <w:r w:rsidR="00F647F4">
              <w:rPr>
                <w:szCs w:val="28"/>
              </w:rPr>
              <w:t>avazovat kontakty s dospělým</w:t>
            </w:r>
          </w:p>
          <w:p w:rsidR="00F647F4" w:rsidRDefault="00DF20A6" w:rsidP="00632B68">
            <w:pPr>
              <w:numPr>
                <w:ilvl w:val="0"/>
                <w:numId w:val="75"/>
              </w:numPr>
              <w:spacing w:after="0" w:line="240" w:lineRule="auto"/>
              <w:rPr>
                <w:szCs w:val="28"/>
              </w:rPr>
            </w:pPr>
            <w:r>
              <w:rPr>
                <w:szCs w:val="28"/>
              </w:rPr>
              <w:t>s</w:t>
            </w:r>
            <w:r w:rsidR="00F647F4">
              <w:rPr>
                <w:szCs w:val="28"/>
              </w:rPr>
              <w:t>polupracovat s</w:t>
            </w:r>
            <w:r>
              <w:rPr>
                <w:szCs w:val="28"/>
              </w:rPr>
              <w:t> </w:t>
            </w:r>
            <w:r w:rsidR="00F647F4">
              <w:rPr>
                <w:szCs w:val="28"/>
              </w:rPr>
              <w:t>dospělým</w:t>
            </w:r>
            <w:r>
              <w:rPr>
                <w:szCs w:val="28"/>
              </w:rPr>
              <w:t xml:space="preserve"> i s dětmi</w:t>
            </w:r>
          </w:p>
          <w:p w:rsidR="00F647F4" w:rsidRDefault="00DF20A6" w:rsidP="00632B68">
            <w:pPr>
              <w:numPr>
                <w:ilvl w:val="0"/>
                <w:numId w:val="75"/>
              </w:numPr>
              <w:spacing w:after="0" w:line="240" w:lineRule="auto"/>
              <w:rPr>
                <w:szCs w:val="28"/>
              </w:rPr>
            </w:pPr>
            <w:r>
              <w:rPr>
                <w:szCs w:val="28"/>
              </w:rPr>
              <w:t>r</w:t>
            </w:r>
            <w:r w:rsidR="00F647F4">
              <w:rPr>
                <w:szCs w:val="28"/>
              </w:rPr>
              <w:t>espektovat dospělého, komunikovat s ním vhodným způsobem (s ohledem na situaci a podmínky)</w:t>
            </w:r>
          </w:p>
          <w:p w:rsidR="00F647F4" w:rsidRDefault="00DF20A6" w:rsidP="00632B68">
            <w:pPr>
              <w:numPr>
                <w:ilvl w:val="0"/>
                <w:numId w:val="75"/>
              </w:numPr>
              <w:spacing w:after="0" w:line="240" w:lineRule="auto"/>
              <w:rPr>
                <w:szCs w:val="28"/>
              </w:rPr>
            </w:pPr>
            <w:r>
              <w:rPr>
                <w:szCs w:val="28"/>
              </w:rPr>
              <w:t>v</w:t>
            </w:r>
            <w:r w:rsidR="00835F3A">
              <w:rPr>
                <w:szCs w:val="28"/>
              </w:rPr>
              <w:t>yjednávat s dětmi i dospělým ve svém okolí, domluvit se na řešení</w:t>
            </w:r>
          </w:p>
          <w:p w:rsidR="00835F3A" w:rsidRDefault="00DF20A6" w:rsidP="00632B68">
            <w:pPr>
              <w:numPr>
                <w:ilvl w:val="0"/>
                <w:numId w:val="75"/>
              </w:numPr>
              <w:spacing w:after="0" w:line="240" w:lineRule="auto"/>
              <w:rPr>
                <w:szCs w:val="28"/>
              </w:rPr>
            </w:pPr>
            <w:r>
              <w:rPr>
                <w:szCs w:val="28"/>
              </w:rPr>
              <w:t>u</w:t>
            </w:r>
            <w:r w:rsidR="00835F3A">
              <w:rPr>
                <w:szCs w:val="28"/>
              </w:rPr>
              <w:t>vědomovat si svá práva ve vztahu k druhému, přiznávat stejná práva druhých a respektovat je</w:t>
            </w:r>
          </w:p>
        </w:tc>
      </w:tr>
      <w:tr w:rsidR="00923C03">
        <w:tc>
          <w:tcPr>
            <w:tcW w:w="3888" w:type="dxa"/>
            <w:tcBorders>
              <w:top w:val="single" w:sz="4" w:space="0" w:color="000000"/>
              <w:left w:val="single" w:sz="4" w:space="0" w:color="000000"/>
              <w:bottom w:val="single" w:sz="4" w:space="0" w:color="000000"/>
            </w:tcBorders>
            <w:shd w:val="clear" w:color="auto" w:fill="auto"/>
          </w:tcPr>
          <w:p w:rsidR="00923C03" w:rsidRDefault="003E0F4A">
            <w:pPr>
              <w:spacing w:after="0" w:line="240" w:lineRule="auto"/>
              <w:rPr>
                <w:szCs w:val="28"/>
              </w:rPr>
            </w:pPr>
            <w:r>
              <w:rPr>
                <w:szCs w:val="28"/>
              </w:rPr>
              <w:t>Rozvoj schopnosti žít ve společenství ostatních lidí.</w:t>
            </w:r>
          </w:p>
          <w:p w:rsidR="00835F3A" w:rsidRDefault="001D26BC">
            <w:pPr>
              <w:spacing w:after="0" w:line="240" w:lineRule="auto"/>
              <w:rPr>
                <w:szCs w:val="28"/>
              </w:rPr>
            </w:pPr>
            <w:r>
              <w:rPr>
                <w:szCs w:val="28"/>
              </w:rPr>
              <w:t>Vytvářet povědomí o existenci ostatních kultur a národností</w:t>
            </w:r>
            <w:r w:rsidR="003E0F4A">
              <w:rPr>
                <w:szCs w:val="28"/>
              </w:rPr>
              <w:t>.</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23C03" w:rsidRPr="003E0F4A" w:rsidRDefault="003E0F4A" w:rsidP="003E0F4A">
            <w:pPr>
              <w:pStyle w:val="Odstavecseseznamem"/>
              <w:numPr>
                <w:ilvl w:val="0"/>
                <w:numId w:val="96"/>
              </w:numPr>
              <w:spacing w:after="0" w:line="240" w:lineRule="auto"/>
              <w:rPr>
                <w:szCs w:val="28"/>
              </w:rPr>
            </w:pPr>
            <w:r>
              <w:rPr>
                <w:szCs w:val="28"/>
              </w:rPr>
              <w:t>u</w:t>
            </w:r>
            <w:r w:rsidR="00835F3A" w:rsidRPr="003E0F4A">
              <w:rPr>
                <w:szCs w:val="28"/>
              </w:rPr>
              <w:t>vědomovat si, že ne všichni lidé respektují pr</w:t>
            </w:r>
            <w:r w:rsidR="001D26BC" w:rsidRPr="003E0F4A">
              <w:rPr>
                <w:szCs w:val="28"/>
              </w:rPr>
              <w:t>avidla chování, učit se odmítat společensky nežádoucí chování</w:t>
            </w:r>
          </w:p>
          <w:p w:rsidR="001D26BC" w:rsidRPr="003E0F4A" w:rsidRDefault="003E0F4A" w:rsidP="003E0F4A">
            <w:pPr>
              <w:pStyle w:val="Odstavecseseznamem"/>
              <w:numPr>
                <w:ilvl w:val="0"/>
                <w:numId w:val="96"/>
              </w:numPr>
              <w:spacing w:after="0" w:line="240" w:lineRule="auto"/>
              <w:rPr>
                <w:szCs w:val="28"/>
              </w:rPr>
            </w:pPr>
            <w:r>
              <w:rPr>
                <w:szCs w:val="28"/>
              </w:rPr>
              <w:t>c</w:t>
            </w:r>
            <w:r w:rsidR="001D26BC" w:rsidRPr="003E0F4A">
              <w:rPr>
                <w:szCs w:val="28"/>
              </w:rPr>
              <w:t>hovat se zdvořile, přistupovat k druhým lidem, k dospělým i dětem bez předsudků, s úctou, vážit si jejich práce a úsilí</w:t>
            </w:r>
          </w:p>
        </w:tc>
      </w:tr>
      <w:tr w:rsidR="00923C03">
        <w:tc>
          <w:tcPr>
            <w:tcW w:w="3888" w:type="dxa"/>
            <w:tcBorders>
              <w:top w:val="single" w:sz="4" w:space="0" w:color="000000"/>
              <w:left w:val="single" w:sz="4" w:space="0" w:color="000000"/>
              <w:bottom w:val="single" w:sz="4" w:space="0" w:color="000000"/>
            </w:tcBorders>
            <w:shd w:val="clear" w:color="auto" w:fill="66FF66"/>
          </w:tcPr>
          <w:p w:rsidR="00923C03" w:rsidRDefault="001D26BC">
            <w:pPr>
              <w:spacing w:after="0" w:line="240" w:lineRule="auto"/>
              <w:rPr>
                <w:szCs w:val="28"/>
              </w:rPr>
            </w:pPr>
            <w:r>
              <w:rPr>
                <w:szCs w:val="28"/>
              </w:rPr>
              <w:lastRenderedPageBreak/>
              <w:t>Rozvíjet pocit sounáležitosti s přírodou, planetou Zemí</w:t>
            </w:r>
            <w:r w:rsidR="003E0F4A">
              <w:rPr>
                <w:szCs w:val="28"/>
              </w:rPr>
              <w:t>.</w:t>
            </w:r>
          </w:p>
          <w:p w:rsidR="001D26BC" w:rsidRDefault="001D26BC">
            <w:pPr>
              <w:spacing w:after="0" w:line="240" w:lineRule="auto"/>
              <w:rPr>
                <w:szCs w:val="28"/>
              </w:rPr>
            </w:pPr>
            <w:r>
              <w:rPr>
                <w:szCs w:val="28"/>
              </w:rPr>
              <w:t>Vytváření vztahu k místu, ve kterém dítě žije</w:t>
            </w:r>
            <w:r w:rsidR="003E0F4A">
              <w:rPr>
                <w:szCs w:val="28"/>
              </w:rPr>
              <w:t>.</w:t>
            </w:r>
          </w:p>
          <w:p w:rsidR="003E0F4A" w:rsidRDefault="003E0F4A">
            <w:pPr>
              <w:spacing w:after="0" w:line="240" w:lineRule="auto"/>
              <w:rPr>
                <w:szCs w:val="28"/>
              </w:rPr>
            </w:pPr>
            <w:r>
              <w:rPr>
                <w:szCs w:val="28"/>
              </w:rPr>
              <w:t>Rozvoj schopnosti přizpůsobovat se podmínkám vnějšího prostředí i jeho změnám.</w:t>
            </w:r>
          </w:p>
        </w:tc>
        <w:tc>
          <w:tcPr>
            <w:tcW w:w="5334"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3E0F4A" w:rsidP="00632B68">
            <w:pPr>
              <w:numPr>
                <w:ilvl w:val="0"/>
                <w:numId w:val="36"/>
              </w:numPr>
              <w:spacing w:after="0" w:line="240" w:lineRule="auto"/>
              <w:rPr>
                <w:szCs w:val="28"/>
              </w:rPr>
            </w:pPr>
            <w:r>
              <w:rPr>
                <w:szCs w:val="28"/>
              </w:rPr>
              <w:t>o</w:t>
            </w:r>
            <w:r w:rsidR="001D26BC">
              <w:rPr>
                <w:szCs w:val="28"/>
              </w:rPr>
              <w:t>svojit si elementární poznatky o okolním prostředí, které jsou dítěti blízké a využitelné, přínosné, zajímavé, jemu pochopitelné a využitelné pro další učení a životní praxi</w:t>
            </w:r>
          </w:p>
          <w:p w:rsidR="001D26BC" w:rsidRDefault="003E0F4A" w:rsidP="00632B68">
            <w:pPr>
              <w:numPr>
                <w:ilvl w:val="0"/>
                <w:numId w:val="36"/>
              </w:numPr>
              <w:spacing w:after="0" w:line="240" w:lineRule="auto"/>
              <w:rPr>
                <w:szCs w:val="28"/>
              </w:rPr>
            </w:pPr>
            <w:r>
              <w:rPr>
                <w:szCs w:val="28"/>
              </w:rPr>
              <w:t>v</w:t>
            </w:r>
            <w:r w:rsidR="001D26BC">
              <w:rPr>
                <w:szCs w:val="28"/>
              </w:rPr>
              <w:t>nímat, že svět má svůj řád, že je rozmanitý a pozoruhodný</w:t>
            </w:r>
          </w:p>
          <w:p w:rsidR="003E0F4A" w:rsidRDefault="003E0F4A" w:rsidP="00632B68">
            <w:pPr>
              <w:numPr>
                <w:ilvl w:val="0"/>
                <w:numId w:val="36"/>
              </w:numPr>
              <w:spacing w:after="0" w:line="240" w:lineRule="auto"/>
              <w:rPr>
                <w:szCs w:val="28"/>
              </w:rPr>
            </w:pPr>
            <w:r>
              <w:rPr>
                <w:szCs w:val="28"/>
              </w:rPr>
              <w:t xml:space="preserve">mít povědomí o významu životního prostředí pro </w:t>
            </w:r>
            <w:proofErr w:type="gramStart"/>
            <w:r>
              <w:rPr>
                <w:szCs w:val="28"/>
              </w:rPr>
              <w:t>člověk</w:t>
            </w:r>
            <w:proofErr w:type="gramEnd"/>
            <w:r>
              <w:rPr>
                <w:szCs w:val="28"/>
              </w:rPr>
              <w:t>, uvědomovat si, že způsobem, jakým se dítě i ostatní v jeho okolí chovají, ovlivňují vlastní zdraví i životní prostředí.</w:t>
            </w:r>
          </w:p>
          <w:p w:rsidR="001D26BC" w:rsidRDefault="001D26BC" w:rsidP="001D26BC">
            <w:pPr>
              <w:spacing w:after="0" w:line="240" w:lineRule="auto"/>
              <w:ind w:left="720"/>
              <w:rPr>
                <w:szCs w:val="28"/>
              </w:rPr>
            </w:pPr>
          </w:p>
        </w:tc>
      </w:tr>
    </w:tbl>
    <w:p w:rsidR="00923C03" w:rsidRDefault="00923C03">
      <w:pPr>
        <w:jc w:val="both"/>
        <w:rPr>
          <w:b/>
          <w:szCs w:val="28"/>
        </w:rPr>
      </w:pPr>
      <w:r>
        <w:rPr>
          <w:b/>
          <w:szCs w:val="28"/>
        </w:rPr>
        <w:t xml:space="preserve"> </w:t>
      </w:r>
    </w:p>
    <w:p w:rsidR="00923C03" w:rsidRDefault="00923C03">
      <w:pPr>
        <w:spacing w:line="240" w:lineRule="auto"/>
        <w:rPr>
          <w:b/>
          <w:szCs w:val="28"/>
        </w:rPr>
      </w:pPr>
      <w:r>
        <w:rPr>
          <w:b/>
          <w:szCs w:val="28"/>
        </w:rPr>
        <w:t>Vzdělávací nabídka:</w:t>
      </w:r>
    </w:p>
    <w:p w:rsidR="00923C03" w:rsidRPr="003E0F4A" w:rsidRDefault="00923C03" w:rsidP="003E0F4A">
      <w:pPr>
        <w:numPr>
          <w:ilvl w:val="0"/>
          <w:numId w:val="15"/>
        </w:numPr>
        <w:spacing w:line="240" w:lineRule="auto"/>
        <w:rPr>
          <w:szCs w:val="28"/>
        </w:rPr>
      </w:pPr>
      <w:r>
        <w:rPr>
          <w:szCs w:val="28"/>
        </w:rPr>
        <w:t>zatančíme si v reji, zahrajeme si divadlo, námětové hry, zazpíváme si lidové písně, písně t</w:t>
      </w:r>
      <w:r w:rsidR="003E0F4A">
        <w:rPr>
          <w:szCs w:val="28"/>
        </w:rPr>
        <w:t>e</w:t>
      </w:r>
      <w:r>
        <w:rPr>
          <w:szCs w:val="28"/>
        </w:rPr>
        <w:t>maticky spjaté</w:t>
      </w:r>
    </w:p>
    <w:p w:rsidR="00923C03" w:rsidRDefault="00923C03" w:rsidP="00632B68">
      <w:pPr>
        <w:numPr>
          <w:ilvl w:val="0"/>
          <w:numId w:val="15"/>
        </w:numPr>
        <w:spacing w:line="240" w:lineRule="auto"/>
        <w:rPr>
          <w:szCs w:val="28"/>
        </w:rPr>
      </w:pPr>
      <w:r>
        <w:rPr>
          <w:szCs w:val="28"/>
        </w:rPr>
        <w:t>prohlížení a „čtení“ knížek</w:t>
      </w:r>
    </w:p>
    <w:p w:rsidR="00923C03" w:rsidRPr="003E0F4A" w:rsidRDefault="00923C03" w:rsidP="003E0F4A">
      <w:pPr>
        <w:numPr>
          <w:ilvl w:val="0"/>
          <w:numId w:val="15"/>
        </w:numPr>
        <w:spacing w:line="240" w:lineRule="auto"/>
        <w:rPr>
          <w:szCs w:val="28"/>
        </w:rPr>
      </w:pPr>
      <w:r>
        <w:rPr>
          <w:szCs w:val="28"/>
        </w:rPr>
        <w:t>kognitivní činnosti</w:t>
      </w:r>
    </w:p>
    <w:p w:rsidR="00923C03" w:rsidRDefault="00923C03" w:rsidP="00632B68">
      <w:pPr>
        <w:numPr>
          <w:ilvl w:val="0"/>
          <w:numId w:val="15"/>
        </w:numPr>
        <w:spacing w:line="240" w:lineRule="auto"/>
        <w:rPr>
          <w:szCs w:val="28"/>
        </w:rPr>
      </w:pPr>
      <w:r>
        <w:rPr>
          <w:szCs w:val="28"/>
        </w:rPr>
        <w:t>dodržovat pravidla her a jiných činností, hrát fair</w:t>
      </w:r>
    </w:p>
    <w:p w:rsidR="00923C03" w:rsidRDefault="00923C03" w:rsidP="00632B68">
      <w:pPr>
        <w:numPr>
          <w:ilvl w:val="0"/>
          <w:numId w:val="15"/>
        </w:numPr>
        <w:spacing w:line="240" w:lineRule="auto"/>
        <w:rPr>
          <w:szCs w:val="28"/>
        </w:rPr>
      </w:pPr>
      <w:r>
        <w:rPr>
          <w:szCs w:val="28"/>
        </w:rPr>
        <w:t>podněcovat a rozvíjet fantazii, kreativitu ve výtvarném tvoření</w:t>
      </w:r>
    </w:p>
    <w:p w:rsidR="00923C03" w:rsidRDefault="00923C03" w:rsidP="00632B68">
      <w:pPr>
        <w:numPr>
          <w:ilvl w:val="0"/>
          <w:numId w:val="15"/>
        </w:numPr>
        <w:spacing w:line="240" w:lineRule="auto"/>
        <w:rPr>
          <w:szCs w:val="28"/>
        </w:rPr>
      </w:pPr>
      <w:r>
        <w:rPr>
          <w:szCs w:val="28"/>
        </w:rPr>
        <w:t>skupinové hry, projekty</w:t>
      </w:r>
    </w:p>
    <w:p w:rsidR="003E0F4A" w:rsidRDefault="003E0F4A" w:rsidP="00632B68">
      <w:pPr>
        <w:numPr>
          <w:ilvl w:val="0"/>
          <w:numId w:val="15"/>
        </w:numPr>
        <w:spacing w:line="240" w:lineRule="auto"/>
        <w:rPr>
          <w:szCs w:val="28"/>
        </w:rPr>
      </w:pPr>
      <w:r>
        <w:rPr>
          <w:szCs w:val="28"/>
        </w:rPr>
        <w:t>smyslové a psychomotorické hry</w:t>
      </w:r>
    </w:p>
    <w:p w:rsidR="00923C03" w:rsidRPr="003E0F4A" w:rsidRDefault="00923C03" w:rsidP="003E0F4A">
      <w:pPr>
        <w:numPr>
          <w:ilvl w:val="0"/>
          <w:numId w:val="15"/>
        </w:numPr>
        <w:spacing w:line="240" w:lineRule="auto"/>
        <w:rPr>
          <w:szCs w:val="28"/>
        </w:rPr>
      </w:pPr>
      <w:r>
        <w:rPr>
          <w:szCs w:val="28"/>
        </w:rPr>
        <w:t>běžné verbální i neverbální komunikační aktivity dítěte s druhým dítětem i s dospělým</w:t>
      </w:r>
    </w:p>
    <w:p w:rsidR="00923C03" w:rsidRDefault="00923C03" w:rsidP="00632B68">
      <w:pPr>
        <w:numPr>
          <w:ilvl w:val="0"/>
          <w:numId w:val="15"/>
        </w:numPr>
        <w:spacing w:line="240" w:lineRule="auto"/>
        <w:rPr>
          <w:szCs w:val="28"/>
        </w:rPr>
      </w:pPr>
      <w:r>
        <w:rPr>
          <w:szCs w:val="28"/>
        </w:rPr>
        <w:t>zdravotně zaměřené činnosti (relaxační, dechová, uvolňovací cvičení)</w:t>
      </w:r>
    </w:p>
    <w:p w:rsidR="003E0F4A" w:rsidRDefault="003E0F4A" w:rsidP="00632B68">
      <w:pPr>
        <w:numPr>
          <w:ilvl w:val="0"/>
          <w:numId w:val="15"/>
        </w:numPr>
        <w:spacing w:line="240" w:lineRule="auto"/>
        <w:rPr>
          <w:szCs w:val="28"/>
        </w:rPr>
      </w:pPr>
      <w:r>
        <w:rPr>
          <w:szCs w:val="28"/>
        </w:rPr>
        <w:t>příležitosti a činnosti směřující k ochraně zdraví, osobního bezpečí a vytváření zdravých životních návyků</w:t>
      </w:r>
    </w:p>
    <w:p w:rsidR="00923C03" w:rsidRDefault="00923C03" w:rsidP="00632B68">
      <w:pPr>
        <w:numPr>
          <w:ilvl w:val="0"/>
          <w:numId w:val="15"/>
        </w:numPr>
        <w:spacing w:line="240" w:lineRule="auto"/>
        <w:rPr>
          <w:szCs w:val="28"/>
        </w:rPr>
      </w:pPr>
      <w:r>
        <w:rPr>
          <w:szCs w:val="28"/>
        </w:rPr>
        <w:t>příležitosti a činnosti směřující k prevenci úrazů (při hrách, dopravních situacích, při setkávání s cizími lidmi)</w:t>
      </w:r>
    </w:p>
    <w:p w:rsidR="00923C03" w:rsidRDefault="00923C03" w:rsidP="00632B68">
      <w:pPr>
        <w:numPr>
          <w:ilvl w:val="0"/>
          <w:numId w:val="15"/>
        </w:numPr>
        <w:spacing w:line="240" w:lineRule="auto"/>
        <w:rPr>
          <w:szCs w:val="28"/>
        </w:rPr>
      </w:pPr>
      <w:r>
        <w:rPr>
          <w:szCs w:val="28"/>
        </w:rPr>
        <w:t>poučení o možných nebezpečných situacích (dopravní situace, manipulace s některými předměty a přístroji, kontakt se zvířaty, léky, atd.)</w:t>
      </w:r>
    </w:p>
    <w:p w:rsidR="003E0F4A" w:rsidRDefault="003E0F4A" w:rsidP="00632B68">
      <w:pPr>
        <w:numPr>
          <w:ilvl w:val="0"/>
          <w:numId w:val="15"/>
        </w:numPr>
        <w:spacing w:line="240" w:lineRule="auto"/>
        <w:rPr>
          <w:szCs w:val="28"/>
        </w:rPr>
      </w:pPr>
      <w:r>
        <w:rPr>
          <w:szCs w:val="28"/>
        </w:rPr>
        <w:lastRenderedPageBreak/>
        <w:t>záměrné</w:t>
      </w:r>
      <w:r w:rsidR="00942888">
        <w:rPr>
          <w:szCs w:val="28"/>
        </w:rPr>
        <w:t xml:space="preserve"> pozorování běžných objektů a předmětů, určování a pojmenovávání jejich vlastností, jejich charakteristických znaků a funkcí</w:t>
      </w:r>
    </w:p>
    <w:p w:rsidR="00942888" w:rsidRDefault="00942888" w:rsidP="00632B68">
      <w:pPr>
        <w:numPr>
          <w:ilvl w:val="0"/>
          <w:numId w:val="15"/>
        </w:numPr>
        <w:spacing w:line="240" w:lineRule="auto"/>
        <w:rPr>
          <w:szCs w:val="28"/>
        </w:rPr>
      </w:pPr>
      <w:r>
        <w:rPr>
          <w:szCs w:val="28"/>
        </w:rPr>
        <w:t>činnosti zaměřené k poznávání různých lidských vlastností</w:t>
      </w:r>
    </w:p>
    <w:p w:rsidR="00293145" w:rsidRDefault="00293145" w:rsidP="00632B68">
      <w:pPr>
        <w:numPr>
          <w:ilvl w:val="0"/>
          <w:numId w:val="15"/>
        </w:numPr>
        <w:spacing w:line="240" w:lineRule="auto"/>
        <w:rPr>
          <w:szCs w:val="28"/>
        </w:rPr>
      </w:pPr>
      <w:r>
        <w:rPr>
          <w:szCs w:val="28"/>
        </w:rPr>
        <w:t>činnosti zaměřené k poznávání lidského těla a jeho částí</w:t>
      </w:r>
    </w:p>
    <w:p w:rsidR="00942888" w:rsidRDefault="00942888" w:rsidP="00632B68">
      <w:pPr>
        <w:numPr>
          <w:ilvl w:val="0"/>
          <w:numId w:val="15"/>
        </w:numPr>
        <w:spacing w:line="240" w:lineRule="auto"/>
        <w:rPr>
          <w:szCs w:val="28"/>
        </w:rPr>
      </w:pPr>
      <w:r>
        <w:rPr>
          <w:szCs w:val="28"/>
        </w:rPr>
        <w:t>hry zaměřené ke cvičení různých forem paměti</w:t>
      </w:r>
    </w:p>
    <w:p w:rsidR="00923C03" w:rsidRPr="003E0F4A" w:rsidRDefault="00923C03" w:rsidP="003E0F4A">
      <w:pPr>
        <w:numPr>
          <w:ilvl w:val="0"/>
          <w:numId w:val="15"/>
        </w:numPr>
        <w:spacing w:line="240" w:lineRule="auto"/>
        <w:rPr>
          <w:szCs w:val="28"/>
        </w:rPr>
      </w:pPr>
      <w:r>
        <w:rPr>
          <w:szCs w:val="28"/>
        </w:rPr>
        <w:t>cvičení organizačních dovedností</w:t>
      </w:r>
    </w:p>
    <w:p w:rsidR="00923C03" w:rsidRDefault="00923C03" w:rsidP="00632B68">
      <w:pPr>
        <w:numPr>
          <w:ilvl w:val="0"/>
          <w:numId w:val="15"/>
        </w:numPr>
        <w:spacing w:line="240" w:lineRule="auto"/>
        <w:rPr>
          <w:szCs w:val="28"/>
        </w:rPr>
      </w:pPr>
      <w:r>
        <w:rPr>
          <w:szCs w:val="28"/>
        </w:rPr>
        <w:t>kooperativní činnosti</w:t>
      </w:r>
    </w:p>
    <w:p w:rsidR="002C1D1E" w:rsidRDefault="003E0F4A" w:rsidP="00543875">
      <w:pPr>
        <w:numPr>
          <w:ilvl w:val="0"/>
          <w:numId w:val="15"/>
        </w:numPr>
        <w:spacing w:line="240" w:lineRule="auto"/>
        <w:rPr>
          <w:i/>
          <w:szCs w:val="28"/>
        </w:rPr>
      </w:pPr>
      <w:r>
        <w:rPr>
          <w:i/>
          <w:szCs w:val="28"/>
        </w:rPr>
        <w:t>K</w:t>
      </w:r>
      <w:r w:rsidR="00080231">
        <w:rPr>
          <w:i/>
          <w:szCs w:val="28"/>
        </w:rPr>
        <w:t>arneval</w:t>
      </w:r>
    </w:p>
    <w:p w:rsidR="007002FA" w:rsidRDefault="007002FA" w:rsidP="007002FA">
      <w:pPr>
        <w:spacing w:line="240" w:lineRule="auto"/>
        <w:ind w:left="720"/>
        <w:rPr>
          <w:i/>
          <w:szCs w:val="28"/>
        </w:rPr>
      </w:pPr>
    </w:p>
    <w:p w:rsidR="007002FA" w:rsidRPr="00543875" w:rsidRDefault="007002FA" w:rsidP="007002FA">
      <w:pPr>
        <w:spacing w:line="240" w:lineRule="auto"/>
        <w:ind w:left="720"/>
        <w:rPr>
          <w:i/>
          <w:szCs w:val="28"/>
        </w:rPr>
      </w:pPr>
    </w:p>
    <w:p w:rsidR="00923C03" w:rsidRDefault="008A1785" w:rsidP="00632B68">
      <w:pPr>
        <w:pStyle w:val="Nadpis3"/>
        <w:numPr>
          <w:ilvl w:val="2"/>
          <w:numId w:val="83"/>
        </w:numPr>
      </w:pPr>
      <w:bookmarkStart w:id="26" w:name="_Toc20221654"/>
      <w:r>
        <w:t>Rákosníček a jeho rybník</w:t>
      </w:r>
      <w:bookmarkEnd w:id="26"/>
    </w:p>
    <w:p w:rsidR="002C1D1E" w:rsidRDefault="002C1D1E" w:rsidP="002C1D1E">
      <w:pPr>
        <w:spacing w:line="360" w:lineRule="auto"/>
        <w:jc w:val="both"/>
        <w:rPr>
          <w:spacing w:val="30"/>
          <w:szCs w:val="28"/>
        </w:rPr>
      </w:pPr>
      <w:r>
        <w:rPr>
          <w:b/>
          <w:spacing w:val="30"/>
          <w:szCs w:val="28"/>
          <w:u w:val="single"/>
        </w:rPr>
        <w:t>Integrovaný blok na měsíc březen</w:t>
      </w:r>
      <w:r>
        <w:rPr>
          <w:spacing w:val="30"/>
          <w:szCs w:val="28"/>
        </w:rPr>
        <w:t xml:space="preserve">   </w:t>
      </w:r>
    </w:p>
    <w:p w:rsidR="00923C03" w:rsidRDefault="00923C03">
      <w:pPr>
        <w:jc w:val="both"/>
        <w:rPr>
          <w:szCs w:val="28"/>
        </w:rPr>
      </w:pPr>
      <w:r>
        <w:rPr>
          <w:szCs w:val="28"/>
        </w:rPr>
        <w:t xml:space="preserve">Podtémata:     </w:t>
      </w:r>
    </w:p>
    <w:p w:rsidR="00923C03" w:rsidRDefault="008A1785">
      <w:pPr>
        <w:ind w:firstLine="708"/>
        <w:jc w:val="both"/>
        <w:rPr>
          <w:szCs w:val="28"/>
        </w:rPr>
      </w:pPr>
      <w:r>
        <w:rPr>
          <w:szCs w:val="28"/>
        </w:rPr>
        <w:t xml:space="preserve">a) </w:t>
      </w:r>
      <w:proofErr w:type="spellStart"/>
      <w:r>
        <w:rPr>
          <w:szCs w:val="28"/>
        </w:rPr>
        <w:t>Farmařina</w:t>
      </w:r>
      <w:proofErr w:type="spellEnd"/>
      <w:r>
        <w:rPr>
          <w:szCs w:val="28"/>
        </w:rPr>
        <w:t>, to je dřina</w:t>
      </w:r>
      <w:r w:rsidR="00923C03">
        <w:rPr>
          <w:szCs w:val="28"/>
        </w:rPr>
        <w:t xml:space="preserve">    </w:t>
      </w:r>
    </w:p>
    <w:p w:rsidR="00923C03" w:rsidRDefault="008A1785">
      <w:pPr>
        <w:ind w:firstLine="708"/>
        <w:jc w:val="both"/>
        <w:rPr>
          <w:szCs w:val="28"/>
        </w:rPr>
      </w:pPr>
      <w:r>
        <w:rPr>
          <w:szCs w:val="28"/>
        </w:rPr>
        <w:t xml:space="preserve"> b) Exotický ráj</w:t>
      </w:r>
    </w:p>
    <w:p w:rsidR="00923C03" w:rsidRDefault="008A1785">
      <w:pPr>
        <w:ind w:firstLine="708"/>
        <w:jc w:val="both"/>
        <w:rPr>
          <w:szCs w:val="28"/>
        </w:rPr>
      </w:pPr>
      <w:r>
        <w:rPr>
          <w:szCs w:val="28"/>
        </w:rPr>
        <w:t>c) V hlubokém lese</w:t>
      </w:r>
      <w:r w:rsidR="00923C03">
        <w:rPr>
          <w:szCs w:val="28"/>
        </w:rPr>
        <w:t xml:space="preserve">  </w:t>
      </w:r>
    </w:p>
    <w:p w:rsidR="00923C03" w:rsidRDefault="008A1785">
      <w:pPr>
        <w:ind w:firstLine="708"/>
        <w:jc w:val="both"/>
        <w:rPr>
          <w:szCs w:val="28"/>
        </w:rPr>
      </w:pPr>
      <w:r>
        <w:rPr>
          <w:szCs w:val="28"/>
        </w:rPr>
        <w:t xml:space="preserve">d) Rybník </w:t>
      </w:r>
      <w:proofErr w:type="spellStart"/>
      <w:r>
        <w:rPr>
          <w:szCs w:val="28"/>
        </w:rPr>
        <w:t>Brčálník</w:t>
      </w:r>
      <w:proofErr w:type="spellEnd"/>
    </w:p>
    <w:p w:rsidR="00923C03" w:rsidRDefault="00923C03">
      <w:pPr>
        <w:jc w:val="both"/>
        <w:rPr>
          <w:b/>
          <w:szCs w:val="28"/>
        </w:rPr>
      </w:pPr>
    </w:p>
    <w:p w:rsidR="00923C03" w:rsidRDefault="00923C03">
      <w:pPr>
        <w:jc w:val="both"/>
        <w:rPr>
          <w:szCs w:val="28"/>
        </w:rPr>
      </w:pPr>
      <w:r>
        <w:rPr>
          <w:b/>
          <w:szCs w:val="28"/>
        </w:rPr>
        <w:t>Hlavní smysl bloku:</w:t>
      </w:r>
      <w:r>
        <w:rPr>
          <w:szCs w:val="28"/>
        </w:rPr>
        <w:t xml:space="preserve"> </w:t>
      </w:r>
    </w:p>
    <w:p w:rsidR="00F53E4E" w:rsidRDefault="00F53E4E">
      <w:pPr>
        <w:spacing w:line="240" w:lineRule="auto"/>
        <w:rPr>
          <w:szCs w:val="28"/>
        </w:rPr>
      </w:pPr>
      <w:bookmarkStart w:id="27" w:name="_Hlk20160817"/>
      <w:r>
        <w:rPr>
          <w:szCs w:val="28"/>
        </w:rPr>
        <w:t xml:space="preserve">Vytvářet pozitivní vztah ke zvířatům a přírodě vůbec. </w:t>
      </w:r>
      <w:bookmarkEnd w:id="27"/>
      <w:r>
        <w:rPr>
          <w:szCs w:val="28"/>
        </w:rPr>
        <w:t>Osvojení si elementárních poznatků o hospodářských zvířatech, zvířatech žijících v ZOO, v lese, u vody. Dokázat přiřadit mládě k mamince. Vědět, co potřebují k životu, kde bydlí, čím nám jsou prospěšná a jak můžeme být užiteční my jim.</w:t>
      </w:r>
    </w:p>
    <w:p w:rsidR="00102339" w:rsidRDefault="00102339">
      <w:pPr>
        <w:spacing w:line="240" w:lineRule="auto"/>
        <w:rPr>
          <w:szCs w:val="28"/>
        </w:rPr>
      </w:pPr>
    </w:p>
    <w:p w:rsidR="00923C03" w:rsidRDefault="007002FA">
      <w:pPr>
        <w:spacing w:line="360" w:lineRule="auto"/>
        <w:jc w:val="both"/>
        <w:rPr>
          <w:spacing w:val="30"/>
          <w:szCs w:val="28"/>
        </w:rPr>
      </w:pPr>
      <w:r>
        <w:rPr>
          <w:spacing w:val="30"/>
          <w:szCs w:val="28"/>
        </w:rPr>
        <w:t>Dílčí cíle</w:t>
      </w:r>
      <w:r w:rsidR="00923C03">
        <w:rPr>
          <w:spacing w:val="30"/>
          <w:szCs w:val="28"/>
        </w:rPr>
        <w:t>:                                 Očekávané výstupy:</w:t>
      </w:r>
    </w:p>
    <w:tbl>
      <w:tblPr>
        <w:tblW w:w="0" w:type="auto"/>
        <w:tblInd w:w="-5" w:type="dxa"/>
        <w:tblLayout w:type="fixed"/>
        <w:tblLook w:val="0000" w:firstRow="0" w:lastRow="0" w:firstColumn="0" w:lastColumn="0" w:noHBand="0" w:noVBand="0"/>
      </w:tblPr>
      <w:tblGrid>
        <w:gridCol w:w="3888"/>
        <w:gridCol w:w="5334"/>
      </w:tblGrid>
      <w:tr w:rsidR="00923C03">
        <w:tc>
          <w:tcPr>
            <w:tcW w:w="3888" w:type="dxa"/>
            <w:tcBorders>
              <w:top w:val="single" w:sz="4" w:space="0" w:color="000000"/>
              <w:left w:val="single" w:sz="4" w:space="0" w:color="000000"/>
              <w:bottom w:val="single" w:sz="4" w:space="0" w:color="000000"/>
            </w:tcBorders>
            <w:shd w:val="clear" w:color="auto" w:fill="00FFFF"/>
          </w:tcPr>
          <w:p w:rsidR="00923C03" w:rsidRDefault="00923C03">
            <w:pPr>
              <w:snapToGrid w:val="0"/>
              <w:spacing w:after="0" w:line="240" w:lineRule="auto"/>
              <w:rPr>
                <w:szCs w:val="28"/>
              </w:rPr>
            </w:pPr>
            <w:r>
              <w:rPr>
                <w:szCs w:val="28"/>
              </w:rPr>
              <w:t>Rozv</w:t>
            </w:r>
            <w:r w:rsidR="00942888">
              <w:rPr>
                <w:szCs w:val="28"/>
              </w:rPr>
              <w:t xml:space="preserve">oj pohybových schopností a zdokonalování dovedností v oblasti jemné i hrubé </w:t>
            </w:r>
            <w:r w:rsidR="00942888">
              <w:rPr>
                <w:szCs w:val="28"/>
              </w:rPr>
              <w:lastRenderedPageBreak/>
              <w:t>motoriky, ovládání pohybového aparátu a tělesných funkcí.</w:t>
            </w:r>
          </w:p>
          <w:p w:rsidR="00923C03" w:rsidRDefault="00923C03">
            <w:pPr>
              <w:spacing w:after="0" w:line="240" w:lineRule="auto"/>
              <w:rPr>
                <w:szCs w:val="28"/>
              </w:rPr>
            </w:pPr>
            <w:r>
              <w:rPr>
                <w:szCs w:val="28"/>
              </w:rPr>
              <w:t>Osvojení si věku přiměřených praktických dovedností.</w:t>
            </w: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942888" w:rsidRDefault="00942888" w:rsidP="00632B68">
            <w:pPr>
              <w:numPr>
                <w:ilvl w:val="0"/>
                <w:numId w:val="29"/>
              </w:numPr>
              <w:snapToGrid w:val="0"/>
              <w:spacing w:after="0" w:line="240" w:lineRule="auto"/>
              <w:rPr>
                <w:szCs w:val="28"/>
              </w:rPr>
            </w:pPr>
            <w:r>
              <w:rPr>
                <w:szCs w:val="28"/>
              </w:rPr>
              <w:lastRenderedPageBreak/>
              <w:t>koordinovat lokomoci a další polohy a pohyby těla</w:t>
            </w:r>
          </w:p>
          <w:p w:rsidR="00923C03" w:rsidRDefault="00923C03" w:rsidP="00632B68">
            <w:pPr>
              <w:numPr>
                <w:ilvl w:val="0"/>
                <w:numId w:val="29"/>
              </w:numPr>
              <w:snapToGrid w:val="0"/>
              <w:spacing w:after="0" w:line="240" w:lineRule="auto"/>
              <w:rPr>
                <w:szCs w:val="28"/>
              </w:rPr>
            </w:pPr>
            <w:r>
              <w:rPr>
                <w:szCs w:val="28"/>
              </w:rPr>
              <w:lastRenderedPageBreak/>
              <w:t>ovládat dechové svalstvo, sladit pohyb se zpěvem</w:t>
            </w:r>
          </w:p>
          <w:p w:rsidR="00923C03" w:rsidRPr="00B54A0B" w:rsidRDefault="00942888" w:rsidP="00B54A0B">
            <w:pPr>
              <w:numPr>
                <w:ilvl w:val="0"/>
                <w:numId w:val="29"/>
              </w:numPr>
              <w:snapToGrid w:val="0"/>
              <w:spacing w:after="0" w:line="240" w:lineRule="auto"/>
              <w:rPr>
                <w:szCs w:val="28"/>
              </w:rPr>
            </w:pPr>
            <w:r>
              <w:rPr>
                <w:szCs w:val="28"/>
              </w:rPr>
              <w:t>ovládat koordinaci ruky a oka, zvládat jemnou motoriku</w:t>
            </w:r>
          </w:p>
          <w:p w:rsidR="00923C03" w:rsidRDefault="00923C03" w:rsidP="00632B68">
            <w:pPr>
              <w:numPr>
                <w:ilvl w:val="0"/>
                <w:numId w:val="29"/>
              </w:numPr>
              <w:spacing w:after="0" w:line="240" w:lineRule="auto"/>
              <w:rPr>
                <w:szCs w:val="28"/>
              </w:rPr>
            </w:pPr>
            <w:r>
              <w:rPr>
                <w:szCs w:val="28"/>
              </w:rPr>
              <w:t>zvládnout základní pohybové dovednosti a prostorovou orientaci (pohybovat se ve skupině dětí, užívat různé náčiní</w:t>
            </w:r>
            <w:r w:rsidR="00B54A0B">
              <w:rPr>
                <w:szCs w:val="28"/>
              </w:rPr>
              <w:t xml:space="preserve"> atd.)</w:t>
            </w:r>
          </w:p>
        </w:tc>
      </w:tr>
      <w:tr w:rsidR="00923C03">
        <w:tc>
          <w:tcPr>
            <w:tcW w:w="3888" w:type="dxa"/>
            <w:tcBorders>
              <w:top w:val="single" w:sz="4" w:space="0" w:color="000000"/>
              <w:left w:val="single" w:sz="4" w:space="0" w:color="000000"/>
              <w:bottom w:val="single" w:sz="4" w:space="0" w:color="000000"/>
            </w:tcBorders>
            <w:shd w:val="clear" w:color="auto" w:fill="FFFF99"/>
          </w:tcPr>
          <w:p w:rsidR="00923C03" w:rsidRDefault="00923C03">
            <w:pPr>
              <w:spacing w:after="0" w:line="240" w:lineRule="auto"/>
              <w:rPr>
                <w:szCs w:val="28"/>
              </w:rPr>
            </w:pPr>
            <w:r>
              <w:rPr>
                <w:szCs w:val="28"/>
              </w:rPr>
              <w:lastRenderedPageBreak/>
              <w:t xml:space="preserve">Posilování zvídavosti, zájmu a radosti z objevovaného. </w:t>
            </w:r>
          </w:p>
          <w:p w:rsidR="00923C03" w:rsidRDefault="00923C03">
            <w:pPr>
              <w:spacing w:after="0" w:line="240" w:lineRule="auto"/>
              <w:rPr>
                <w:szCs w:val="28"/>
              </w:rPr>
            </w:pPr>
            <w:r>
              <w:rPr>
                <w:szCs w:val="28"/>
              </w:rPr>
              <w:t>Rozvoj, zpřesňování a kultivace smyslového vnímání, přechod od konkrétně názorného myšlení k myšlení slovně-logickému.</w:t>
            </w:r>
          </w:p>
          <w:p w:rsidR="00020DC8" w:rsidRDefault="00923C03">
            <w:pPr>
              <w:spacing w:after="0" w:line="240" w:lineRule="auto"/>
              <w:rPr>
                <w:szCs w:val="28"/>
              </w:rPr>
            </w:pPr>
            <w:r>
              <w:rPr>
                <w:szCs w:val="28"/>
              </w:rPr>
              <w:t>Rozvoj poznatků, schopností a dovedností umožňující pocity, získané dojmy a prožitky vyjádřit.</w:t>
            </w:r>
          </w:p>
          <w:p w:rsidR="00020DC8" w:rsidRDefault="00020DC8">
            <w:pPr>
              <w:spacing w:after="0" w:line="240" w:lineRule="auto"/>
              <w:rPr>
                <w:szCs w:val="28"/>
              </w:rPr>
            </w:pP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923C03" w:rsidRDefault="00923C03" w:rsidP="00632B68">
            <w:pPr>
              <w:numPr>
                <w:ilvl w:val="0"/>
                <w:numId w:val="55"/>
              </w:numPr>
              <w:snapToGrid w:val="0"/>
              <w:spacing w:after="0" w:line="240" w:lineRule="auto"/>
              <w:rPr>
                <w:szCs w:val="28"/>
              </w:rPr>
            </w:pPr>
            <w:r>
              <w:rPr>
                <w:szCs w:val="28"/>
              </w:rPr>
              <w:t>odpovídat za sebe a své jednání ve známých a opakujících se situacích</w:t>
            </w:r>
          </w:p>
          <w:p w:rsidR="00923C03" w:rsidRDefault="00923C03" w:rsidP="00632B68">
            <w:pPr>
              <w:numPr>
                <w:ilvl w:val="0"/>
                <w:numId w:val="55"/>
              </w:numPr>
              <w:spacing w:after="0" w:line="240" w:lineRule="auto"/>
              <w:rPr>
                <w:szCs w:val="28"/>
              </w:rPr>
            </w:pPr>
            <w:r>
              <w:rPr>
                <w:szCs w:val="28"/>
              </w:rPr>
              <w:t>přemýšlet, vést jednoduché úvahy o tom, o čem přemýšlí a uvažuje</w:t>
            </w:r>
          </w:p>
          <w:p w:rsidR="00B54A0B" w:rsidRDefault="00B54A0B" w:rsidP="00632B68">
            <w:pPr>
              <w:numPr>
                <w:ilvl w:val="0"/>
                <w:numId w:val="55"/>
              </w:numPr>
              <w:spacing w:after="0" w:line="240" w:lineRule="auto"/>
              <w:rPr>
                <w:szCs w:val="28"/>
              </w:rPr>
            </w:pPr>
            <w:r>
              <w:rPr>
                <w:szCs w:val="28"/>
              </w:rPr>
              <w:t>poznat a pojmenovat většinu toho, čím je obklopeno</w:t>
            </w:r>
          </w:p>
          <w:p w:rsidR="00923C03" w:rsidRDefault="00923C03" w:rsidP="00632B68">
            <w:pPr>
              <w:numPr>
                <w:ilvl w:val="0"/>
                <w:numId w:val="55"/>
              </w:numPr>
              <w:spacing w:after="0" w:line="240" w:lineRule="auto"/>
              <w:rPr>
                <w:szCs w:val="28"/>
              </w:rPr>
            </w:pPr>
            <w:r>
              <w:rPr>
                <w:szCs w:val="28"/>
              </w:rPr>
              <w:t>prožívat a dětským způsobem projevovat, co cítí</w:t>
            </w:r>
          </w:p>
          <w:p w:rsidR="00923C03" w:rsidRDefault="00923C03" w:rsidP="00632B68">
            <w:pPr>
              <w:numPr>
                <w:ilvl w:val="0"/>
                <w:numId w:val="55"/>
              </w:numPr>
              <w:spacing w:after="0" w:line="240" w:lineRule="auto"/>
              <w:rPr>
                <w:szCs w:val="28"/>
              </w:rPr>
            </w:pPr>
            <w:r>
              <w:rPr>
                <w:szCs w:val="28"/>
              </w:rPr>
              <w:t xml:space="preserve">nalézat nová řešení </w:t>
            </w:r>
          </w:p>
          <w:p w:rsidR="00020DC8" w:rsidRPr="00B54A0B" w:rsidRDefault="00923C03" w:rsidP="00B54A0B">
            <w:pPr>
              <w:numPr>
                <w:ilvl w:val="0"/>
                <w:numId w:val="55"/>
              </w:numPr>
              <w:spacing w:after="0" w:line="240" w:lineRule="auto"/>
              <w:rPr>
                <w:szCs w:val="28"/>
              </w:rPr>
            </w:pPr>
            <w:r>
              <w:rPr>
                <w:szCs w:val="28"/>
              </w:rPr>
              <w:t>vyjádřit souhlas i nesouhlas, říct „ne“ v situacích, které to vyžadují</w:t>
            </w:r>
          </w:p>
          <w:p w:rsidR="00923C03" w:rsidRPr="00B54A0B" w:rsidRDefault="00B54A0B" w:rsidP="00B54A0B">
            <w:pPr>
              <w:numPr>
                <w:ilvl w:val="0"/>
                <w:numId w:val="55"/>
              </w:numPr>
              <w:spacing w:after="0" w:line="240" w:lineRule="auto"/>
              <w:rPr>
                <w:szCs w:val="28"/>
              </w:rPr>
            </w:pPr>
            <w:r>
              <w:rPr>
                <w:szCs w:val="28"/>
              </w:rPr>
              <w:t>b</w:t>
            </w:r>
            <w:r w:rsidR="00020DC8">
              <w:rPr>
                <w:szCs w:val="28"/>
              </w:rPr>
              <w:t>ýt citlivý k živým bytostem, k přírodě a k věcem</w:t>
            </w:r>
          </w:p>
        </w:tc>
      </w:tr>
      <w:tr w:rsidR="00923C03">
        <w:tc>
          <w:tcPr>
            <w:tcW w:w="3888" w:type="dxa"/>
            <w:tcBorders>
              <w:top w:val="single" w:sz="4" w:space="0" w:color="000000"/>
              <w:left w:val="single" w:sz="4" w:space="0" w:color="000000"/>
              <w:bottom w:val="single" w:sz="4" w:space="0" w:color="000000"/>
            </w:tcBorders>
            <w:shd w:val="clear" w:color="auto" w:fill="FF5050"/>
          </w:tcPr>
          <w:p w:rsidR="00923C03" w:rsidRDefault="00923C03" w:rsidP="00B54A0B">
            <w:pPr>
              <w:snapToGrid w:val="0"/>
              <w:spacing w:after="0" w:line="240" w:lineRule="auto"/>
              <w:rPr>
                <w:szCs w:val="28"/>
              </w:rPr>
            </w:pPr>
            <w:r>
              <w:rPr>
                <w:szCs w:val="28"/>
              </w:rPr>
              <w:t>Upevňovat citové vztahy ke svému okolí,</w:t>
            </w:r>
            <w:r w:rsidR="00B54A0B">
              <w:rPr>
                <w:szCs w:val="28"/>
              </w:rPr>
              <w:t xml:space="preserve"> ke zvířatům, k přírodě.</w:t>
            </w:r>
          </w:p>
          <w:p w:rsidR="00B54A0B" w:rsidRDefault="00B54A0B" w:rsidP="00B54A0B">
            <w:pPr>
              <w:snapToGrid w:val="0"/>
              <w:spacing w:after="0" w:line="240" w:lineRule="auto"/>
              <w:rPr>
                <w:szCs w:val="28"/>
              </w:rPr>
            </w:pPr>
            <w:r>
              <w:rPr>
                <w:szCs w:val="28"/>
              </w:rPr>
              <w:t>Posilování prosociálního chování.</w:t>
            </w:r>
          </w:p>
          <w:p w:rsidR="00923C03" w:rsidRDefault="00923C03">
            <w:pPr>
              <w:spacing w:after="0" w:line="240" w:lineRule="auto"/>
              <w:rPr>
                <w:szCs w:val="28"/>
              </w:rPr>
            </w:pPr>
            <w:r>
              <w:rPr>
                <w:szCs w:val="28"/>
              </w:rPr>
              <w:t>Ochrana osobního soukromí a bezpečí ve vztazích s druhými dětmi i dospělými.</w:t>
            </w: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923C03" w:rsidRPr="00B54A0B" w:rsidRDefault="00923C03" w:rsidP="00B54A0B">
            <w:pPr>
              <w:numPr>
                <w:ilvl w:val="0"/>
                <w:numId w:val="72"/>
              </w:numPr>
              <w:snapToGrid w:val="0"/>
              <w:spacing w:after="0" w:line="240" w:lineRule="auto"/>
              <w:rPr>
                <w:szCs w:val="28"/>
              </w:rPr>
            </w:pPr>
            <w:r>
              <w:rPr>
                <w:szCs w:val="28"/>
              </w:rPr>
              <w:t>chápat, že všichni lidé mají stejnou hodnotu přesto, že je každý jiný</w:t>
            </w:r>
          </w:p>
          <w:p w:rsidR="00B54A0B" w:rsidRDefault="00B54A0B" w:rsidP="00632B68">
            <w:pPr>
              <w:numPr>
                <w:ilvl w:val="0"/>
                <w:numId w:val="72"/>
              </w:numPr>
              <w:spacing w:after="0" w:line="240" w:lineRule="auto"/>
              <w:rPr>
                <w:szCs w:val="28"/>
              </w:rPr>
            </w:pPr>
            <w:r>
              <w:rPr>
                <w:szCs w:val="28"/>
              </w:rPr>
              <w:t>uvědomovat si, s jakým nebezpečím se můžeme ve svém okolí setkat</w:t>
            </w:r>
          </w:p>
          <w:p w:rsidR="00B54A0B" w:rsidRDefault="00B54A0B" w:rsidP="00632B68">
            <w:pPr>
              <w:numPr>
                <w:ilvl w:val="0"/>
                <w:numId w:val="72"/>
              </w:numPr>
              <w:spacing w:after="0" w:line="240" w:lineRule="auto"/>
              <w:rPr>
                <w:szCs w:val="28"/>
              </w:rPr>
            </w:pPr>
            <w:r>
              <w:rPr>
                <w:szCs w:val="28"/>
              </w:rPr>
              <w:t>chovat se obezřetně při setkání s jiným člověkem, zvířetem</w:t>
            </w:r>
          </w:p>
        </w:tc>
      </w:tr>
      <w:tr w:rsidR="00923C03">
        <w:tc>
          <w:tcPr>
            <w:tcW w:w="3888" w:type="dxa"/>
            <w:tcBorders>
              <w:top w:val="single" w:sz="4" w:space="0" w:color="000000"/>
              <w:left w:val="single" w:sz="4" w:space="0" w:color="000000"/>
              <w:bottom w:val="single" w:sz="4" w:space="0" w:color="000000"/>
            </w:tcBorders>
            <w:shd w:val="clear" w:color="auto" w:fill="auto"/>
          </w:tcPr>
          <w:p w:rsidR="00923C03" w:rsidRDefault="00923C03">
            <w:pPr>
              <w:snapToGrid w:val="0"/>
              <w:spacing w:after="0" w:line="240" w:lineRule="auto"/>
              <w:rPr>
                <w:szCs w:val="28"/>
              </w:rPr>
            </w:pPr>
            <w:r>
              <w:rPr>
                <w:szCs w:val="28"/>
              </w:rPr>
              <w:t>Rozvoj základních kulturně společenských postojů, návyků a dovedností dítěte.</w:t>
            </w:r>
          </w:p>
          <w:p w:rsidR="00923C03" w:rsidRDefault="00923C03">
            <w:pPr>
              <w:spacing w:after="0" w:line="240" w:lineRule="auto"/>
              <w:rPr>
                <w:szCs w:val="28"/>
              </w:rPr>
            </w:pPr>
            <w:r>
              <w:rPr>
                <w:szCs w:val="28"/>
              </w:rPr>
              <w:t>Vytvoření zá</w:t>
            </w:r>
            <w:r w:rsidR="00020DC8">
              <w:rPr>
                <w:szCs w:val="28"/>
              </w:rPr>
              <w:t>kladů aktivních postojů ke světu</w:t>
            </w:r>
            <w:r>
              <w:rPr>
                <w:szCs w:val="28"/>
              </w:rPr>
              <w:t>, k přírodě.</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23C03" w:rsidRDefault="00923C03" w:rsidP="00632B68">
            <w:pPr>
              <w:numPr>
                <w:ilvl w:val="0"/>
                <w:numId w:val="28"/>
              </w:numPr>
              <w:snapToGrid w:val="0"/>
              <w:spacing w:after="0" w:line="240" w:lineRule="auto"/>
              <w:rPr>
                <w:szCs w:val="28"/>
              </w:rPr>
            </w:pPr>
            <w:r>
              <w:rPr>
                <w:szCs w:val="28"/>
              </w:rPr>
              <w:t>dodržovat pravidla her a jiných činností, jednat spravedlivě</w:t>
            </w:r>
          </w:p>
          <w:p w:rsidR="00923C03" w:rsidRDefault="00923C03" w:rsidP="00632B68">
            <w:pPr>
              <w:numPr>
                <w:ilvl w:val="0"/>
                <w:numId w:val="28"/>
              </w:numPr>
              <w:spacing w:after="0" w:line="240" w:lineRule="auto"/>
              <w:rPr>
                <w:szCs w:val="28"/>
              </w:rPr>
            </w:pPr>
            <w:r>
              <w:rPr>
                <w:szCs w:val="28"/>
              </w:rPr>
              <w:t>zacházet šetrně s vlastními věcmi i cizími pomůckami, věcmi denní potřeby, s knížkami, s penězi, apod.</w:t>
            </w:r>
          </w:p>
          <w:p w:rsidR="00293145" w:rsidRDefault="00293145" w:rsidP="00632B68">
            <w:pPr>
              <w:numPr>
                <w:ilvl w:val="0"/>
                <w:numId w:val="28"/>
              </w:numPr>
              <w:spacing w:after="0" w:line="240" w:lineRule="auto"/>
              <w:rPr>
                <w:szCs w:val="28"/>
              </w:rPr>
            </w:pPr>
            <w:r>
              <w:rPr>
                <w:szCs w:val="28"/>
              </w:rPr>
              <w:t>zachycovat skutečnosti ze svého okolí a vyjadřovat své představy pomocí různých technik</w:t>
            </w:r>
          </w:p>
        </w:tc>
      </w:tr>
      <w:tr w:rsidR="00923C03">
        <w:tc>
          <w:tcPr>
            <w:tcW w:w="3888" w:type="dxa"/>
            <w:tcBorders>
              <w:top w:val="single" w:sz="4" w:space="0" w:color="000000"/>
              <w:left w:val="single" w:sz="4" w:space="0" w:color="000000"/>
              <w:bottom w:val="single" w:sz="4" w:space="0" w:color="000000"/>
            </w:tcBorders>
            <w:shd w:val="clear" w:color="auto" w:fill="66FF66"/>
          </w:tcPr>
          <w:p w:rsidR="00923C03" w:rsidRDefault="00923C03">
            <w:pPr>
              <w:snapToGrid w:val="0"/>
              <w:spacing w:after="0" w:line="240" w:lineRule="auto"/>
              <w:rPr>
                <w:szCs w:val="28"/>
              </w:rPr>
            </w:pPr>
            <w:r>
              <w:rPr>
                <w:szCs w:val="28"/>
              </w:rPr>
              <w:t>Upevňovat pocit sounáležitosti s živou a neživou přírodou.</w:t>
            </w:r>
          </w:p>
          <w:p w:rsidR="00923C03" w:rsidRDefault="00923C03">
            <w:pPr>
              <w:spacing w:after="0" w:line="240" w:lineRule="auto"/>
              <w:rPr>
                <w:szCs w:val="28"/>
              </w:rPr>
            </w:pPr>
            <w:r>
              <w:rPr>
                <w:szCs w:val="28"/>
              </w:rPr>
              <w:t>Rozvoj úcty k životu ve všech jeho formách.</w:t>
            </w:r>
          </w:p>
          <w:p w:rsidR="00293145" w:rsidRDefault="00293145">
            <w:pPr>
              <w:spacing w:after="0" w:line="240" w:lineRule="auto"/>
              <w:rPr>
                <w:szCs w:val="28"/>
              </w:rPr>
            </w:pPr>
            <w:r>
              <w:rPr>
                <w:szCs w:val="28"/>
              </w:rPr>
              <w:t xml:space="preserve">Osvojení si poznatků a </w:t>
            </w:r>
            <w:r>
              <w:rPr>
                <w:szCs w:val="28"/>
              </w:rPr>
              <w:lastRenderedPageBreak/>
              <w:t>dovedností potřebných k vykonávání jednoduchých činností v péči o okolí při spoluvytváření zdravého a bezpečného prostředí a k ochraně dítěte před jeho nebezpečnými vlivy.</w:t>
            </w:r>
          </w:p>
        </w:tc>
        <w:tc>
          <w:tcPr>
            <w:tcW w:w="5334" w:type="dxa"/>
            <w:tcBorders>
              <w:top w:val="single" w:sz="4" w:space="0" w:color="000000"/>
              <w:left w:val="single" w:sz="4" w:space="0" w:color="000000"/>
              <w:bottom w:val="single" w:sz="4" w:space="0" w:color="000000"/>
              <w:right w:val="single" w:sz="4" w:space="0" w:color="000000"/>
            </w:tcBorders>
            <w:shd w:val="clear" w:color="auto" w:fill="66FF66"/>
          </w:tcPr>
          <w:p w:rsidR="00293145" w:rsidRDefault="00293145" w:rsidP="00632B68">
            <w:pPr>
              <w:numPr>
                <w:ilvl w:val="0"/>
                <w:numId w:val="26"/>
              </w:numPr>
              <w:snapToGrid w:val="0"/>
              <w:spacing w:after="0" w:line="240" w:lineRule="auto"/>
              <w:rPr>
                <w:szCs w:val="28"/>
              </w:rPr>
            </w:pPr>
            <w:r>
              <w:rPr>
                <w:szCs w:val="28"/>
              </w:rPr>
              <w:lastRenderedPageBreak/>
              <w:t xml:space="preserve">osvojovat si elementární poznatky o okolním prostředí, které jsou dítěti blízké, pro ně smysluplné a přínosné, zajímavé a jemu pochopitelné a využitelné pro další učení a životní </w:t>
            </w:r>
            <w:r>
              <w:rPr>
                <w:szCs w:val="28"/>
              </w:rPr>
              <w:lastRenderedPageBreak/>
              <w:t>praxi</w:t>
            </w:r>
          </w:p>
          <w:p w:rsidR="00020DC8" w:rsidRDefault="00923C03" w:rsidP="00632B68">
            <w:pPr>
              <w:numPr>
                <w:ilvl w:val="0"/>
                <w:numId w:val="26"/>
              </w:numPr>
              <w:snapToGrid w:val="0"/>
              <w:spacing w:after="0" w:line="240" w:lineRule="auto"/>
              <w:rPr>
                <w:szCs w:val="28"/>
              </w:rPr>
            </w:pPr>
            <w:r>
              <w:rPr>
                <w:szCs w:val="28"/>
              </w:rPr>
              <w:t xml:space="preserve">osvojit si elementární poznatky o sobě, o rodině, o vývoji, životě a činnostech člověka, o lidské společnosti, o soužití, práci druhých lidí, o přírodě, </w:t>
            </w:r>
          </w:p>
          <w:p w:rsidR="00923C03" w:rsidRDefault="00923C03" w:rsidP="00776A05">
            <w:pPr>
              <w:snapToGrid w:val="0"/>
              <w:spacing w:after="0" w:line="240" w:lineRule="auto"/>
              <w:ind w:left="720"/>
              <w:rPr>
                <w:szCs w:val="28"/>
              </w:rPr>
            </w:pPr>
            <w:r>
              <w:rPr>
                <w:szCs w:val="28"/>
              </w:rPr>
              <w:t>přírodních</w:t>
            </w:r>
            <w:r w:rsidR="00776A05">
              <w:rPr>
                <w:szCs w:val="28"/>
              </w:rPr>
              <w:t xml:space="preserve"> </w:t>
            </w:r>
            <w:proofErr w:type="gramStart"/>
            <w:r w:rsidR="00293145">
              <w:rPr>
                <w:szCs w:val="28"/>
              </w:rPr>
              <w:t>j</w:t>
            </w:r>
            <w:r>
              <w:rPr>
                <w:szCs w:val="28"/>
              </w:rPr>
              <w:t>evech</w:t>
            </w:r>
            <w:proofErr w:type="gramEnd"/>
          </w:p>
          <w:p w:rsidR="00923C03" w:rsidRDefault="00923C03" w:rsidP="00632B68">
            <w:pPr>
              <w:numPr>
                <w:ilvl w:val="0"/>
                <w:numId w:val="26"/>
              </w:numPr>
              <w:spacing w:after="0" w:line="240" w:lineRule="auto"/>
              <w:rPr>
                <w:szCs w:val="28"/>
              </w:rPr>
            </w:pPr>
            <w:r>
              <w:rPr>
                <w:szCs w:val="28"/>
              </w:rPr>
              <w:t>pomáhat pečovat o okolní životní prostředí (dbát na čistotu a pořádek, starat se o rostliny, chránit přírodu v okolí, živé tvory atd.)</w:t>
            </w:r>
          </w:p>
          <w:p w:rsidR="00020DC8" w:rsidRDefault="00293145" w:rsidP="00632B68">
            <w:pPr>
              <w:numPr>
                <w:ilvl w:val="0"/>
                <w:numId w:val="26"/>
              </w:numPr>
              <w:spacing w:after="0" w:line="240" w:lineRule="auto"/>
              <w:rPr>
                <w:szCs w:val="28"/>
              </w:rPr>
            </w:pPr>
            <w:r>
              <w:rPr>
                <w:szCs w:val="28"/>
              </w:rPr>
              <w:t>r</w:t>
            </w:r>
            <w:r w:rsidR="00AA63A0">
              <w:rPr>
                <w:szCs w:val="28"/>
              </w:rPr>
              <w:t>ozvoj dovedností vyjadřovat a projevovat kladný postoj k přírodě</w:t>
            </w:r>
          </w:p>
        </w:tc>
      </w:tr>
    </w:tbl>
    <w:p w:rsidR="00923C03" w:rsidRDefault="00923C03">
      <w:pPr>
        <w:spacing w:line="360" w:lineRule="auto"/>
        <w:jc w:val="both"/>
        <w:rPr>
          <w:b/>
          <w:i/>
          <w:spacing w:val="30"/>
          <w:szCs w:val="28"/>
        </w:rPr>
      </w:pPr>
    </w:p>
    <w:p w:rsidR="00923C03" w:rsidRDefault="00923C03">
      <w:pPr>
        <w:spacing w:line="240" w:lineRule="auto"/>
        <w:rPr>
          <w:b/>
          <w:szCs w:val="28"/>
        </w:rPr>
      </w:pPr>
      <w:r>
        <w:rPr>
          <w:b/>
          <w:szCs w:val="28"/>
        </w:rPr>
        <w:t xml:space="preserve">Vzdělávací nabídka: </w:t>
      </w:r>
    </w:p>
    <w:p w:rsidR="00293145" w:rsidRDefault="00293145" w:rsidP="00293145">
      <w:pPr>
        <w:numPr>
          <w:ilvl w:val="0"/>
          <w:numId w:val="9"/>
        </w:numPr>
        <w:spacing w:line="240" w:lineRule="auto"/>
        <w:rPr>
          <w:szCs w:val="28"/>
        </w:rPr>
      </w:pPr>
      <w:r>
        <w:rPr>
          <w:szCs w:val="28"/>
        </w:rPr>
        <w:t>lokomoční pohybové činnosti, nelokomoční pohybové činnosti a jiné činnosti</w:t>
      </w:r>
    </w:p>
    <w:p w:rsidR="00923C03" w:rsidRDefault="00923C03" w:rsidP="00293145">
      <w:pPr>
        <w:numPr>
          <w:ilvl w:val="0"/>
          <w:numId w:val="9"/>
        </w:numPr>
        <w:spacing w:line="240" w:lineRule="auto"/>
        <w:rPr>
          <w:szCs w:val="28"/>
        </w:rPr>
      </w:pPr>
      <w:r>
        <w:rPr>
          <w:szCs w:val="28"/>
        </w:rPr>
        <w:t>prohlížíme obrázkové knih</w:t>
      </w:r>
      <w:r w:rsidR="00293145">
        <w:rPr>
          <w:szCs w:val="28"/>
        </w:rPr>
        <w:t>y, encyklopedie</w:t>
      </w:r>
    </w:p>
    <w:p w:rsidR="00293145" w:rsidRDefault="00293145" w:rsidP="00293145">
      <w:pPr>
        <w:numPr>
          <w:ilvl w:val="0"/>
          <w:numId w:val="9"/>
        </w:numPr>
        <w:spacing w:line="240" w:lineRule="auto"/>
        <w:rPr>
          <w:szCs w:val="28"/>
        </w:rPr>
      </w:pPr>
      <w:r>
        <w:rPr>
          <w:szCs w:val="28"/>
        </w:rPr>
        <w:t>společné diskuse, rozhovory</w:t>
      </w:r>
      <w:r w:rsidR="00CF0D5D">
        <w:rPr>
          <w:szCs w:val="28"/>
        </w:rPr>
        <w:t>, individuální a skupinová konverzace</w:t>
      </w:r>
    </w:p>
    <w:p w:rsidR="00CF0D5D" w:rsidRDefault="00CF0D5D" w:rsidP="00293145">
      <w:pPr>
        <w:numPr>
          <w:ilvl w:val="0"/>
          <w:numId w:val="9"/>
        </w:numPr>
        <w:spacing w:line="240" w:lineRule="auto"/>
        <w:rPr>
          <w:szCs w:val="28"/>
        </w:rPr>
      </w:pPr>
      <w:r>
        <w:rPr>
          <w:szCs w:val="28"/>
        </w:rPr>
        <w:t>hry a činnosti zaměřené k poznávání a rozlišování zvuků, užívání gest</w:t>
      </w:r>
    </w:p>
    <w:p w:rsidR="00CF0D5D" w:rsidRPr="00293145" w:rsidRDefault="00CF0D5D" w:rsidP="00293145">
      <w:pPr>
        <w:numPr>
          <w:ilvl w:val="0"/>
          <w:numId w:val="9"/>
        </w:numPr>
        <w:spacing w:line="240" w:lineRule="auto"/>
        <w:rPr>
          <w:szCs w:val="28"/>
        </w:rPr>
      </w:pPr>
      <w:r>
        <w:rPr>
          <w:szCs w:val="28"/>
        </w:rPr>
        <w:t>námětové hry a činnosti</w:t>
      </w:r>
    </w:p>
    <w:p w:rsidR="00923C03" w:rsidRDefault="00923C03" w:rsidP="00632B68">
      <w:pPr>
        <w:numPr>
          <w:ilvl w:val="0"/>
          <w:numId w:val="9"/>
        </w:numPr>
        <w:spacing w:line="240" w:lineRule="auto"/>
        <w:rPr>
          <w:szCs w:val="28"/>
        </w:rPr>
      </w:pPr>
      <w:r>
        <w:rPr>
          <w:szCs w:val="28"/>
        </w:rPr>
        <w:t xml:space="preserve">relaxační </w:t>
      </w:r>
      <w:r w:rsidR="00293145">
        <w:rPr>
          <w:szCs w:val="28"/>
        </w:rPr>
        <w:t xml:space="preserve">a odpočinkové </w:t>
      </w:r>
      <w:r>
        <w:rPr>
          <w:szCs w:val="28"/>
        </w:rPr>
        <w:t>činnosti</w:t>
      </w:r>
    </w:p>
    <w:p w:rsidR="00923C03" w:rsidRPr="00293145" w:rsidRDefault="00923C03" w:rsidP="00293145">
      <w:pPr>
        <w:numPr>
          <w:ilvl w:val="0"/>
          <w:numId w:val="9"/>
        </w:numPr>
        <w:spacing w:line="240" w:lineRule="auto"/>
        <w:rPr>
          <w:szCs w:val="28"/>
        </w:rPr>
      </w:pPr>
      <w:r>
        <w:rPr>
          <w:szCs w:val="28"/>
        </w:rPr>
        <w:t>hudební a hudebně pohybové hry</w:t>
      </w:r>
    </w:p>
    <w:p w:rsidR="00923C03" w:rsidRDefault="00923C03" w:rsidP="00632B68">
      <w:pPr>
        <w:numPr>
          <w:ilvl w:val="0"/>
          <w:numId w:val="9"/>
        </w:numPr>
        <w:spacing w:line="240" w:lineRule="auto"/>
        <w:rPr>
          <w:szCs w:val="28"/>
        </w:rPr>
      </w:pPr>
      <w:r>
        <w:rPr>
          <w:szCs w:val="28"/>
        </w:rPr>
        <w:t>manipulační činnosti</w:t>
      </w:r>
    </w:p>
    <w:p w:rsidR="00923C03" w:rsidRDefault="00923C03" w:rsidP="00632B68">
      <w:pPr>
        <w:numPr>
          <w:ilvl w:val="0"/>
          <w:numId w:val="9"/>
        </w:numPr>
        <w:spacing w:line="240" w:lineRule="auto"/>
        <w:rPr>
          <w:szCs w:val="28"/>
        </w:rPr>
      </w:pPr>
      <w:r>
        <w:rPr>
          <w:szCs w:val="28"/>
        </w:rPr>
        <w:t>zacházíme s různým nářadím a náčiním</w:t>
      </w:r>
    </w:p>
    <w:p w:rsidR="00923C03" w:rsidRDefault="00923C03" w:rsidP="00632B68">
      <w:pPr>
        <w:numPr>
          <w:ilvl w:val="0"/>
          <w:numId w:val="9"/>
        </w:numPr>
        <w:spacing w:line="240" w:lineRule="auto"/>
        <w:rPr>
          <w:szCs w:val="28"/>
        </w:rPr>
      </w:pPr>
      <w:r>
        <w:rPr>
          <w:szCs w:val="28"/>
        </w:rPr>
        <w:t>rozvoj fantazie, tvořivosti</w:t>
      </w:r>
    </w:p>
    <w:p w:rsidR="00923C03" w:rsidRDefault="00923C03" w:rsidP="00632B68">
      <w:pPr>
        <w:numPr>
          <w:ilvl w:val="0"/>
          <w:numId w:val="9"/>
        </w:numPr>
        <w:spacing w:line="240" w:lineRule="auto"/>
        <w:rPr>
          <w:szCs w:val="28"/>
        </w:rPr>
      </w:pPr>
      <w:r>
        <w:rPr>
          <w:szCs w:val="28"/>
        </w:rPr>
        <w:t>vokální činnosti, slovní hádanky</w:t>
      </w:r>
    </w:p>
    <w:p w:rsidR="00923C03" w:rsidRPr="0010795D" w:rsidRDefault="00923C03" w:rsidP="0010795D">
      <w:pPr>
        <w:numPr>
          <w:ilvl w:val="0"/>
          <w:numId w:val="9"/>
        </w:numPr>
        <w:spacing w:line="240" w:lineRule="auto"/>
        <w:rPr>
          <w:szCs w:val="28"/>
        </w:rPr>
      </w:pPr>
      <w:r>
        <w:rPr>
          <w:szCs w:val="28"/>
        </w:rPr>
        <w:t>přednes, recitace, dramatizace</w:t>
      </w:r>
    </w:p>
    <w:p w:rsidR="00923C03" w:rsidRDefault="00923C03" w:rsidP="00632B68">
      <w:pPr>
        <w:numPr>
          <w:ilvl w:val="0"/>
          <w:numId w:val="9"/>
        </w:numPr>
        <w:spacing w:line="240" w:lineRule="auto"/>
        <w:rPr>
          <w:szCs w:val="28"/>
        </w:rPr>
      </w:pPr>
      <w:r>
        <w:rPr>
          <w:szCs w:val="28"/>
        </w:rPr>
        <w:t xml:space="preserve">zdravotně </w:t>
      </w:r>
      <w:r w:rsidR="00293145">
        <w:rPr>
          <w:szCs w:val="28"/>
        </w:rPr>
        <w:t>zaměřené činnosti</w:t>
      </w:r>
    </w:p>
    <w:p w:rsidR="00923C03" w:rsidRDefault="00923C03" w:rsidP="00632B68">
      <w:pPr>
        <w:numPr>
          <w:ilvl w:val="0"/>
          <w:numId w:val="9"/>
        </w:numPr>
        <w:spacing w:line="240" w:lineRule="auto"/>
        <w:rPr>
          <w:szCs w:val="28"/>
        </w:rPr>
      </w:pPr>
      <w:r>
        <w:rPr>
          <w:szCs w:val="28"/>
        </w:rPr>
        <w:t>spontánní hra, sociální a interaktivní hry, společenské hry</w:t>
      </w:r>
    </w:p>
    <w:p w:rsidR="00923C03" w:rsidRDefault="00923C03" w:rsidP="00632B68">
      <w:pPr>
        <w:numPr>
          <w:ilvl w:val="0"/>
          <w:numId w:val="9"/>
        </w:numPr>
        <w:spacing w:line="240" w:lineRule="auto"/>
        <w:rPr>
          <w:szCs w:val="28"/>
        </w:rPr>
      </w:pPr>
      <w:r>
        <w:rPr>
          <w:szCs w:val="28"/>
        </w:rPr>
        <w:t>přímé pozorování přírodních jevů v okolí dítěte</w:t>
      </w:r>
    </w:p>
    <w:p w:rsidR="00CF0D5D" w:rsidRDefault="00CF0D5D" w:rsidP="00632B68">
      <w:pPr>
        <w:numPr>
          <w:ilvl w:val="0"/>
          <w:numId w:val="9"/>
        </w:numPr>
        <w:spacing w:line="240" w:lineRule="auto"/>
        <w:rPr>
          <w:szCs w:val="28"/>
        </w:rPr>
      </w:pPr>
      <w:r>
        <w:rPr>
          <w:szCs w:val="28"/>
        </w:rPr>
        <w:t>estetické a tvůrčí aktivity</w:t>
      </w:r>
    </w:p>
    <w:p w:rsidR="00CF0D5D" w:rsidRDefault="00CF0D5D" w:rsidP="00632B68">
      <w:pPr>
        <w:numPr>
          <w:ilvl w:val="0"/>
          <w:numId w:val="9"/>
        </w:numPr>
        <w:spacing w:line="240" w:lineRule="auto"/>
        <w:rPr>
          <w:szCs w:val="28"/>
        </w:rPr>
      </w:pPr>
      <w:r>
        <w:rPr>
          <w:szCs w:val="28"/>
        </w:rPr>
        <w:lastRenderedPageBreak/>
        <w:t xml:space="preserve">činnosti zaměřené na poznávání sociálního prostředí, v němž dítě žije </w:t>
      </w:r>
    </w:p>
    <w:p w:rsidR="00CF0D5D" w:rsidRDefault="00CF0D5D" w:rsidP="00632B68">
      <w:pPr>
        <w:numPr>
          <w:ilvl w:val="0"/>
          <w:numId w:val="9"/>
        </w:numPr>
        <w:spacing w:line="240" w:lineRule="auto"/>
        <w:rPr>
          <w:szCs w:val="28"/>
        </w:rPr>
      </w:pPr>
      <w:r>
        <w:rPr>
          <w:szCs w:val="28"/>
        </w:rPr>
        <w:t>přirozené i zprostředkované poznávání přírodního okolí, sledování rozmanitostí a změn v</w:t>
      </w:r>
      <w:r w:rsidR="0010795D">
        <w:rPr>
          <w:szCs w:val="28"/>
        </w:rPr>
        <w:t> </w:t>
      </w:r>
      <w:r>
        <w:rPr>
          <w:szCs w:val="28"/>
        </w:rPr>
        <w:t>přírodě</w:t>
      </w:r>
    </w:p>
    <w:p w:rsidR="0010795D" w:rsidRDefault="0010795D" w:rsidP="00632B68">
      <w:pPr>
        <w:numPr>
          <w:ilvl w:val="0"/>
          <w:numId w:val="9"/>
        </w:numPr>
        <w:spacing w:line="240" w:lineRule="auto"/>
        <w:rPr>
          <w:szCs w:val="28"/>
        </w:rPr>
      </w:pPr>
      <w:r>
        <w:rPr>
          <w:szCs w:val="28"/>
        </w:rPr>
        <w:t>ekologicky motivované herní aktivity (</w:t>
      </w:r>
      <w:proofErr w:type="spellStart"/>
      <w:r>
        <w:rPr>
          <w:szCs w:val="28"/>
        </w:rPr>
        <w:t>ekohry</w:t>
      </w:r>
      <w:proofErr w:type="spellEnd"/>
      <w:r>
        <w:rPr>
          <w:szCs w:val="28"/>
        </w:rPr>
        <w:t>)</w:t>
      </w:r>
    </w:p>
    <w:p w:rsidR="0010795D" w:rsidRDefault="00725A3F" w:rsidP="00632B68">
      <w:pPr>
        <w:numPr>
          <w:ilvl w:val="0"/>
          <w:numId w:val="9"/>
        </w:numPr>
        <w:spacing w:line="240" w:lineRule="auto"/>
        <w:rPr>
          <w:szCs w:val="28"/>
        </w:rPr>
      </w:pPr>
      <w:r>
        <w:rPr>
          <w:szCs w:val="28"/>
        </w:rPr>
        <w:t>poznávání ekosystémů (les, louka, rybník apod.)</w:t>
      </w:r>
    </w:p>
    <w:p w:rsidR="00CF0D5D" w:rsidRDefault="00923C03" w:rsidP="00CF0D5D">
      <w:pPr>
        <w:numPr>
          <w:ilvl w:val="0"/>
          <w:numId w:val="9"/>
        </w:numPr>
        <w:spacing w:line="240" w:lineRule="auto"/>
        <w:rPr>
          <w:i/>
          <w:szCs w:val="28"/>
        </w:rPr>
      </w:pPr>
      <w:r>
        <w:rPr>
          <w:i/>
          <w:szCs w:val="28"/>
        </w:rPr>
        <w:t>návštěva knihovn</w:t>
      </w:r>
      <w:r w:rsidR="00CF0D5D">
        <w:rPr>
          <w:i/>
          <w:szCs w:val="28"/>
        </w:rPr>
        <w:t>y</w:t>
      </w:r>
      <w:r w:rsidR="009C6E78">
        <w:rPr>
          <w:i/>
          <w:szCs w:val="28"/>
        </w:rPr>
        <w:t>, barevný týden</w:t>
      </w:r>
    </w:p>
    <w:p w:rsidR="009C6E78" w:rsidRPr="00CF0D5D" w:rsidRDefault="009C6E78" w:rsidP="009C6E78">
      <w:pPr>
        <w:spacing w:line="240" w:lineRule="auto"/>
        <w:ind w:left="720"/>
        <w:rPr>
          <w:i/>
          <w:szCs w:val="28"/>
        </w:rPr>
      </w:pPr>
    </w:p>
    <w:p w:rsidR="002C1D1E" w:rsidRPr="002C1D1E" w:rsidRDefault="000D4AAA" w:rsidP="00632B68">
      <w:pPr>
        <w:pStyle w:val="Nadpis3"/>
        <w:numPr>
          <w:ilvl w:val="2"/>
          <w:numId w:val="83"/>
        </w:numPr>
      </w:pPr>
      <w:bookmarkStart w:id="28" w:name="_Toc20221655"/>
      <w:r>
        <w:t>Malá čarodějnice</w:t>
      </w:r>
      <w:bookmarkEnd w:id="28"/>
    </w:p>
    <w:p w:rsidR="00923C03" w:rsidRDefault="00923C03">
      <w:pPr>
        <w:spacing w:line="360" w:lineRule="auto"/>
        <w:jc w:val="both"/>
        <w:rPr>
          <w:spacing w:val="30"/>
          <w:szCs w:val="28"/>
        </w:rPr>
      </w:pPr>
      <w:r>
        <w:rPr>
          <w:b/>
          <w:spacing w:val="30"/>
          <w:szCs w:val="28"/>
          <w:u w:val="single"/>
        </w:rPr>
        <w:t>Integrovaný blok na měsíc duben</w:t>
      </w:r>
      <w:r>
        <w:rPr>
          <w:spacing w:val="30"/>
          <w:szCs w:val="28"/>
        </w:rPr>
        <w:t xml:space="preserve">  </w:t>
      </w:r>
    </w:p>
    <w:p w:rsidR="00923C03" w:rsidRDefault="00923C03">
      <w:pPr>
        <w:jc w:val="both"/>
        <w:rPr>
          <w:szCs w:val="28"/>
        </w:rPr>
      </w:pPr>
      <w:r>
        <w:rPr>
          <w:szCs w:val="28"/>
        </w:rPr>
        <w:t xml:space="preserve">Podtémata:    </w:t>
      </w:r>
    </w:p>
    <w:p w:rsidR="00923C03" w:rsidRDefault="001F2325">
      <w:pPr>
        <w:ind w:firstLine="708"/>
        <w:jc w:val="both"/>
        <w:rPr>
          <w:szCs w:val="28"/>
        </w:rPr>
      </w:pPr>
      <w:r>
        <w:rPr>
          <w:szCs w:val="28"/>
        </w:rPr>
        <w:t>a) Kniha, druhý nejlepší přítel člověka</w:t>
      </w:r>
      <w:r w:rsidR="00923C03">
        <w:rPr>
          <w:szCs w:val="28"/>
        </w:rPr>
        <w:t xml:space="preserve">     </w:t>
      </w:r>
    </w:p>
    <w:p w:rsidR="00923C03" w:rsidRDefault="001F2325">
      <w:pPr>
        <w:ind w:firstLine="708"/>
        <w:jc w:val="both"/>
        <w:rPr>
          <w:szCs w:val="28"/>
        </w:rPr>
      </w:pPr>
      <w:r>
        <w:rPr>
          <w:szCs w:val="28"/>
        </w:rPr>
        <w:t>b) Bude ze mě školák</w:t>
      </w:r>
      <w:r w:rsidR="00923C03">
        <w:rPr>
          <w:szCs w:val="28"/>
        </w:rPr>
        <w:t xml:space="preserve">          </w:t>
      </w:r>
    </w:p>
    <w:p w:rsidR="00923C03" w:rsidRDefault="001F2325">
      <w:pPr>
        <w:ind w:firstLine="708"/>
        <w:jc w:val="both"/>
        <w:rPr>
          <w:szCs w:val="28"/>
        </w:rPr>
      </w:pPr>
      <w:r>
        <w:rPr>
          <w:szCs w:val="28"/>
        </w:rPr>
        <w:t>c) Svátky jara</w:t>
      </w:r>
      <w:r w:rsidR="00923C03">
        <w:rPr>
          <w:szCs w:val="28"/>
        </w:rPr>
        <w:tab/>
      </w:r>
    </w:p>
    <w:p w:rsidR="00923C03" w:rsidRDefault="001F2325">
      <w:pPr>
        <w:ind w:firstLine="708"/>
        <w:jc w:val="both"/>
        <w:rPr>
          <w:szCs w:val="28"/>
        </w:rPr>
      </w:pPr>
      <w:r>
        <w:rPr>
          <w:szCs w:val="28"/>
        </w:rPr>
        <w:t xml:space="preserve">d) Muziko, </w:t>
      </w:r>
      <w:proofErr w:type="spellStart"/>
      <w:r>
        <w:rPr>
          <w:szCs w:val="28"/>
        </w:rPr>
        <w:t>hrej</w:t>
      </w:r>
      <w:proofErr w:type="spellEnd"/>
      <w:r>
        <w:rPr>
          <w:szCs w:val="28"/>
        </w:rPr>
        <w:t>!</w:t>
      </w:r>
    </w:p>
    <w:p w:rsidR="001F2325" w:rsidRDefault="001F2325">
      <w:pPr>
        <w:ind w:firstLine="708"/>
        <w:jc w:val="both"/>
        <w:rPr>
          <w:szCs w:val="28"/>
        </w:rPr>
      </w:pPr>
      <w:r>
        <w:rPr>
          <w:szCs w:val="28"/>
        </w:rPr>
        <w:t>e) Čarujeme pro radost</w:t>
      </w:r>
    </w:p>
    <w:p w:rsidR="00923C03" w:rsidRDefault="00923C03">
      <w:pPr>
        <w:jc w:val="both"/>
        <w:rPr>
          <w:b/>
          <w:szCs w:val="28"/>
        </w:rPr>
      </w:pPr>
    </w:p>
    <w:p w:rsidR="00923C03" w:rsidRDefault="00923C03">
      <w:pPr>
        <w:jc w:val="both"/>
        <w:rPr>
          <w:szCs w:val="28"/>
        </w:rPr>
      </w:pPr>
      <w:r>
        <w:rPr>
          <w:b/>
          <w:szCs w:val="28"/>
        </w:rPr>
        <w:t>Hlavní smysl bloku:</w:t>
      </w:r>
      <w:r>
        <w:rPr>
          <w:szCs w:val="28"/>
        </w:rPr>
        <w:t xml:space="preserve"> </w:t>
      </w:r>
    </w:p>
    <w:p w:rsidR="00923C03" w:rsidRDefault="00F53E4E" w:rsidP="00CF0D5D">
      <w:pPr>
        <w:jc w:val="both"/>
        <w:rPr>
          <w:szCs w:val="28"/>
        </w:rPr>
      </w:pPr>
      <w:r>
        <w:rPr>
          <w:szCs w:val="28"/>
        </w:rPr>
        <w:t>Seznamovat děti s národními i autorskými pohádkami</w:t>
      </w:r>
      <w:r w:rsidR="007002FA">
        <w:rPr>
          <w:szCs w:val="28"/>
        </w:rPr>
        <w:t xml:space="preserve"> a s různými sdělovacími prostředky – knihy, noviny, časopisy</w:t>
      </w:r>
      <w:r w:rsidR="00102339">
        <w:rPr>
          <w:szCs w:val="28"/>
        </w:rPr>
        <w:t xml:space="preserve"> </w:t>
      </w:r>
      <w:r w:rsidR="007002FA">
        <w:rPr>
          <w:szCs w:val="28"/>
        </w:rPr>
        <w:t xml:space="preserve">atd. </w:t>
      </w:r>
      <w:r w:rsidR="00CF0D5D">
        <w:rPr>
          <w:szCs w:val="28"/>
        </w:rPr>
        <w:t>Dokázat poznat některá písmena, čísla, reprodukovat známou pohádku, vyprávět příběh. Vytvářet u dětí základ pro práci s informacemi.</w:t>
      </w:r>
      <w:r w:rsidR="009C6E78">
        <w:rPr>
          <w:szCs w:val="28"/>
        </w:rPr>
        <w:t xml:space="preserve"> </w:t>
      </w:r>
      <w:r w:rsidR="007002FA">
        <w:rPr>
          <w:szCs w:val="28"/>
        </w:rPr>
        <w:t xml:space="preserve">Příprava na zápis do ZŠ (upevnění vědomostí v oblasti barev, zákl. </w:t>
      </w:r>
      <w:proofErr w:type="gramStart"/>
      <w:r w:rsidR="007002FA">
        <w:rPr>
          <w:szCs w:val="28"/>
        </w:rPr>
        <w:t>geometrických</w:t>
      </w:r>
      <w:proofErr w:type="gramEnd"/>
      <w:r w:rsidR="007002FA">
        <w:rPr>
          <w:szCs w:val="28"/>
        </w:rPr>
        <w:t xml:space="preserve"> tvarů, znát své jméno, bydliště</w:t>
      </w:r>
      <w:r w:rsidR="00102339">
        <w:rPr>
          <w:szCs w:val="28"/>
        </w:rPr>
        <w:t xml:space="preserve"> </w:t>
      </w:r>
      <w:r w:rsidR="007002FA">
        <w:rPr>
          <w:szCs w:val="28"/>
        </w:rPr>
        <w:t>atd.), rozvíjet sebevědomí dítěte.</w:t>
      </w:r>
      <w:r w:rsidR="00102339">
        <w:rPr>
          <w:szCs w:val="28"/>
        </w:rPr>
        <w:t xml:space="preserve"> </w:t>
      </w:r>
      <w:r w:rsidR="009C6E78">
        <w:rPr>
          <w:szCs w:val="28"/>
        </w:rPr>
        <w:t xml:space="preserve">Oslava Velikonoc – svátků jara. </w:t>
      </w:r>
      <w:r w:rsidR="00102339">
        <w:rPr>
          <w:szCs w:val="28"/>
        </w:rPr>
        <w:t>Seznámení</w:t>
      </w:r>
      <w:r w:rsidR="009C6E78">
        <w:rPr>
          <w:szCs w:val="28"/>
        </w:rPr>
        <w:t xml:space="preserve"> </w:t>
      </w:r>
      <w:r w:rsidR="00102339">
        <w:rPr>
          <w:szCs w:val="28"/>
        </w:rPr>
        <w:t>s různými hudebními nástroji a jejich využitím.</w:t>
      </w:r>
      <w:r w:rsidR="00CF0D5D">
        <w:rPr>
          <w:szCs w:val="28"/>
        </w:rPr>
        <w:t xml:space="preserve"> Uspořádání čarodějnického sletu.</w:t>
      </w:r>
    </w:p>
    <w:p w:rsidR="0028419D" w:rsidRDefault="0028419D" w:rsidP="00CF0D5D">
      <w:pPr>
        <w:jc w:val="both"/>
        <w:rPr>
          <w:szCs w:val="28"/>
        </w:rPr>
      </w:pPr>
    </w:p>
    <w:p w:rsidR="0028419D" w:rsidRPr="00CF0D5D" w:rsidRDefault="0028419D" w:rsidP="00CF0D5D">
      <w:pPr>
        <w:jc w:val="both"/>
        <w:rPr>
          <w:szCs w:val="28"/>
        </w:rPr>
      </w:pPr>
    </w:p>
    <w:p w:rsidR="00923C03" w:rsidRDefault="00923C03">
      <w:pPr>
        <w:spacing w:line="360" w:lineRule="auto"/>
        <w:jc w:val="both"/>
        <w:rPr>
          <w:spacing w:val="30"/>
          <w:szCs w:val="28"/>
        </w:rPr>
      </w:pPr>
    </w:p>
    <w:p w:rsidR="00923C03" w:rsidRDefault="00923C03">
      <w:pPr>
        <w:spacing w:line="360" w:lineRule="auto"/>
        <w:jc w:val="both"/>
        <w:rPr>
          <w:spacing w:val="30"/>
          <w:szCs w:val="28"/>
        </w:rPr>
      </w:pPr>
      <w:r>
        <w:rPr>
          <w:spacing w:val="30"/>
          <w:szCs w:val="28"/>
        </w:rPr>
        <w:lastRenderedPageBreak/>
        <w:t xml:space="preserve"> </w:t>
      </w:r>
      <w:r w:rsidR="007002FA">
        <w:rPr>
          <w:spacing w:val="30"/>
          <w:szCs w:val="28"/>
        </w:rPr>
        <w:t>Dílčí cíle</w:t>
      </w:r>
      <w:r>
        <w:rPr>
          <w:spacing w:val="30"/>
          <w:szCs w:val="28"/>
        </w:rPr>
        <w:t>:                                       Očekávané výstupy:</w:t>
      </w:r>
    </w:p>
    <w:tbl>
      <w:tblPr>
        <w:tblW w:w="0" w:type="auto"/>
        <w:tblInd w:w="-5" w:type="dxa"/>
        <w:tblLayout w:type="fixed"/>
        <w:tblLook w:val="0000" w:firstRow="0" w:lastRow="0" w:firstColumn="0" w:lastColumn="0" w:noHBand="0" w:noVBand="0"/>
      </w:tblPr>
      <w:tblGrid>
        <w:gridCol w:w="3859"/>
        <w:gridCol w:w="5295"/>
      </w:tblGrid>
      <w:tr w:rsidR="00923C03" w:rsidTr="00232EA2">
        <w:trPr>
          <w:trHeight w:val="122"/>
        </w:trPr>
        <w:tc>
          <w:tcPr>
            <w:tcW w:w="3859" w:type="dxa"/>
            <w:tcBorders>
              <w:top w:val="single" w:sz="4" w:space="0" w:color="000000"/>
              <w:left w:val="single" w:sz="4" w:space="0" w:color="000000"/>
              <w:bottom w:val="single" w:sz="4" w:space="0" w:color="000000"/>
            </w:tcBorders>
            <w:shd w:val="clear" w:color="auto" w:fill="00FFFF"/>
          </w:tcPr>
          <w:p w:rsidR="00923C03" w:rsidRDefault="00AA63A0">
            <w:pPr>
              <w:spacing w:after="0" w:line="240" w:lineRule="auto"/>
              <w:rPr>
                <w:szCs w:val="28"/>
              </w:rPr>
            </w:pPr>
            <w:r>
              <w:rPr>
                <w:szCs w:val="28"/>
              </w:rPr>
              <w:t>Osvojovat si věku přiměřené praktické dovednosti</w:t>
            </w:r>
            <w:r w:rsidR="00776A05">
              <w:rPr>
                <w:szCs w:val="28"/>
              </w:rPr>
              <w:t>.</w:t>
            </w:r>
          </w:p>
          <w:p w:rsidR="00AA63A0" w:rsidRDefault="00AA63A0">
            <w:pPr>
              <w:spacing w:after="0" w:line="240" w:lineRule="auto"/>
              <w:rPr>
                <w:szCs w:val="28"/>
              </w:rPr>
            </w:pPr>
            <w:r>
              <w:rPr>
                <w:szCs w:val="28"/>
              </w:rPr>
              <w:t>Rozvíjet ovládání pohybového aparátu a tělesných funkcí</w:t>
            </w:r>
            <w:r w:rsidR="003D1318">
              <w:rPr>
                <w:szCs w:val="28"/>
              </w:rPr>
              <w:t>, zdokonalování dovedností v oblasti hrubé i jemné motoriky</w:t>
            </w:r>
            <w:r w:rsidR="002D2EE7">
              <w:rPr>
                <w:szCs w:val="28"/>
              </w:rPr>
              <w:t>.</w:t>
            </w:r>
          </w:p>
          <w:p w:rsidR="00776A05" w:rsidRDefault="00776A05">
            <w:pPr>
              <w:spacing w:after="0" w:line="240" w:lineRule="auto"/>
              <w:rPr>
                <w:szCs w:val="28"/>
              </w:rPr>
            </w:pPr>
            <w:r>
              <w:rPr>
                <w:szCs w:val="28"/>
              </w:rPr>
              <w:t>Rozvoj a užívání všech smyslů.</w:t>
            </w:r>
          </w:p>
          <w:p w:rsidR="003D1318" w:rsidRDefault="003D1318">
            <w:pPr>
              <w:spacing w:after="0" w:line="240" w:lineRule="auto"/>
              <w:rPr>
                <w:szCs w:val="28"/>
              </w:rPr>
            </w:pPr>
          </w:p>
          <w:p w:rsidR="00AA63A0" w:rsidRDefault="00AA63A0">
            <w:pPr>
              <w:spacing w:after="0" w:line="240" w:lineRule="auto"/>
              <w:rPr>
                <w:szCs w:val="28"/>
              </w:rPr>
            </w:pPr>
          </w:p>
        </w:tc>
        <w:tc>
          <w:tcPr>
            <w:tcW w:w="5295" w:type="dxa"/>
            <w:tcBorders>
              <w:top w:val="single" w:sz="4" w:space="0" w:color="000000"/>
              <w:left w:val="single" w:sz="4" w:space="0" w:color="000000"/>
              <w:bottom w:val="single" w:sz="4" w:space="0" w:color="000000"/>
              <w:right w:val="single" w:sz="4" w:space="0" w:color="000000"/>
            </w:tcBorders>
            <w:shd w:val="clear" w:color="auto" w:fill="00FFFF"/>
          </w:tcPr>
          <w:p w:rsidR="00923C03" w:rsidRDefault="002D2EE7" w:rsidP="00632B68">
            <w:pPr>
              <w:numPr>
                <w:ilvl w:val="0"/>
                <w:numId w:val="70"/>
              </w:numPr>
              <w:spacing w:after="0" w:line="240" w:lineRule="auto"/>
              <w:rPr>
                <w:szCs w:val="28"/>
              </w:rPr>
            </w:pPr>
            <w:r>
              <w:rPr>
                <w:szCs w:val="28"/>
              </w:rPr>
              <w:t>z</w:t>
            </w:r>
            <w:r w:rsidR="003D1318">
              <w:rPr>
                <w:szCs w:val="28"/>
              </w:rPr>
              <w:t>achovávat správné držení těla</w:t>
            </w:r>
          </w:p>
          <w:p w:rsidR="003D1318" w:rsidRDefault="002D2EE7" w:rsidP="00632B68">
            <w:pPr>
              <w:numPr>
                <w:ilvl w:val="0"/>
                <w:numId w:val="70"/>
              </w:numPr>
              <w:spacing w:after="0" w:line="240" w:lineRule="auto"/>
              <w:rPr>
                <w:szCs w:val="28"/>
              </w:rPr>
            </w:pPr>
            <w:r>
              <w:rPr>
                <w:szCs w:val="28"/>
              </w:rPr>
              <w:t>z</w:t>
            </w:r>
            <w:r w:rsidR="003D1318">
              <w:rPr>
                <w:szCs w:val="28"/>
              </w:rPr>
              <w:t>vládat základní pohybové dovednosti a prostorovou orientaci, běžné způsoby pohyby v různém prostředí</w:t>
            </w:r>
          </w:p>
          <w:p w:rsidR="003D1318" w:rsidRDefault="002D2EE7" w:rsidP="00632B68">
            <w:pPr>
              <w:numPr>
                <w:ilvl w:val="0"/>
                <w:numId w:val="70"/>
              </w:numPr>
              <w:spacing w:after="0" w:line="240" w:lineRule="auto"/>
              <w:rPr>
                <w:szCs w:val="28"/>
              </w:rPr>
            </w:pPr>
            <w:r>
              <w:rPr>
                <w:szCs w:val="28"/>
              </w:rPr>
              <w:t>k</w:t>
            </w:r>
            <w:r w:rsidR="003D1318">
              <w:rPr>
                <w:szCs w:val="28"/>
              </w:rPr>
              <w:t>oordinovat lokomoci a další polohy a pohyby těla, sladit pohyb s rytmem a hudbou</w:t>
            </w:r>
          </w:p>
          <w:p w:rsidR="003D1318" w:rsidRDefault="002D2EE7" w:rsidP="00632B68">
            <w:pPr>
              <w:numPr>
                <w:ilvl w:val="0"/>
                <w:numId w:val="70"/>
              </w:numPr>
              <w:spacing w:after="0" w:line="240" w:lineRule="auto"/>
              <w:rPr>
                <w:szCs w:val="28"/>
              </w:rPr>
            </w:pPr>
            <w:r>
              <w:rPr>
                <w:szCs w:val="28"/>
              </w:rPr>
              <w:t>o</w:t>
            </w:r>
            <w:r w:rsidR="003D1318">
              <w:rPr>
                <w:szCs w:val="28"/>
              </w:rPr>
              <w:t>vládat dechové svalstvo, sladit pohyb se zpěvem</w:t>
            </w:r>
          </w:p>
          <w:p w:rsidR="003D1318" w:rsidRDefault="002D2EE7" w:rsidP="00632B68">
            <w:pPr>
              <w:numPr>
                <w:ilvl w:val="0"/>
                <w:numId w:val="70"/>
              </w:numPr>
              <w:spacing w:after="0" w:line="240" w:lineRule="auto"/>
              <w:rPr>
                <w:szCs w:val="28"/>
              </w:rPr>
            </w:pPr>
            <w:r>
              <w:rPr>
                <w:szCs w:val="28"/>
              </w:rPr>
              <w:t>v</w:t>
            </w:r>
            <w:r w:rsidR="003D1318">
              <w:rPr>
                <w:szCs w:val="28"/>
              </w:rPr>
              <w:t>nímat a rozlišovat pomocí všech smyslů</w:t>
            </w:r>
          </w:p>
          <w:p w:rsidR="003D1318" w:rsidRDefault="002D2EE7" w:rsidP="00632B68">
            <w:pPr>
              <w:numPr>
                <w:ilvl w:val="0"/>
                <w:numId w:val="70"/>
              </w:numPr>
              <w:spacing w:after="0" w:line="240" w:lineRule="auto"/>
              <w:rPr>
                <w:szCs w:val="28"/>
              </w:rPr>
            </w:pPr>
            <w:r>
              <w:rPr>
                <w:szCs w:val="28"/>
              </w:rPr>
              <w:t>o</w:t>
            </w:r>
            <w:r w:rsidR="003D1318">
              <w:rPr>
                <w:szCs w:val="28"/>
              </w:rPr>
              <w:t>vládat koordinaci ruky a oka, zvládat jemnou motoriku</w:t>
            </w:r>
          </w:p>
        </w:tc>
      </w:tr>
      <w:tr w:rsidR="00923C03" w:rsidTr="00232EA2">
        <w:trPr>
          <w:trHeight w:val="122"/>
        </w:trPr>
        <w:tc>
          <w:tcPr>
            <w:tcW w:w="3859" w:type="dxa"/>
            <w:tcBorders>
              <w:top w:val="single" w:sz="4" w:space="0" w:color="000000"/>
              <w:left w:val="single" w:sz="4" w:space="0" w:color="000000"/>
              <w:bottom w:val="single" w:sz="4" w:space="0" w:color="000000"/>
            </w:tcBorders>
            <w:shd w:val="clear" w:color="auto" w:fill="FFFF99"/>
          </w:tcPr>
          <w:p w:rsidR="00923C03" w:rsidRDefault="002D2EE7">
            <w:pPr>
              <w:spacing w:after="0" w:line="240" w:lineRule="auto"/>
              <w:rPr>
                <w:szCs w:val="28"/>
              </w:rPr>
            </w:pPr>
            <w:r>
              <w:rPr>
                <w:szCs w:val="28"/>
              </w:rPr>
              <w:t>Osvojení si některých poznatků a dovedností, které předcházejí čtení i psaní, rozvoj zájmu o psanou podobu jazyka i další formy sdělení verbální i neverbální (výtvarné, hudební, pohybové, dramatické).</w:t>
            </w:r>
          </w:p>
          <w:p w:rsidR="00AA63A0" w:rsidRDefault="002D2EE7">
            <w:pPr>
              <w:spacing w:after="0" w:line="240" w:lineRule="auto"/>
              <w:rPr>
                <w:szCs w:val="28"/>
              </w:rPr>
            </w:pPr>
            <w:r>
              <w:rPr>
                <w:szCs w:val="28"/>
              </w:rPr>
              <w:t>Rozvoj komunikativních dovedností.</w:t>
            </w:r>
          </w:p>
          <w:p w:rsidR="002D2EE7" w:rsidRDefault="002D2EE7">
            <w:pPr>
              <w:spacing w:after="0" w:line="240" w:lineRule="auto"/>
              <w:rPr>
                <w:szCs w:val="28"/>
              </w:rPr>
            </w:pPr>
            <w:r>
              <w:rPr>
                <w:szCs w:val="28"/>
              </w:rPr>
              <w:t>Rozvoj tvořivosti.</w:t>
            </w:r>
          </w:p>
          <w:p w:rsidR="00776A05" w:rsidRDefault="00776A05">
            <w:pPr>
              <w:spacing w:after="0" w:line="240" w:lineRule="auto"/>
              <w:rPr>
                <w:szCs w:val="28"/>
              </w:rPr>
            </w:pPr>
            <w:r>
              <w:rPr>
                <w:szCs w:val="28"/>
              </w:rPr>
              <w:t>Vytváření pozi</w:t>
            </w:r>
            <w:r w:rsidR="002D2EE7">
              <w:rPr>
                <w:szCs w:val="28"/>
              </w:rPr>
              <w:t>tivního vztahu k </w:t>
            </w:r>
            <w:proofErr w:type="spellStart"/>
            <w:r w:rsidR="002D2EE7">
              <w:rPr>
                <w:szCs w:val="28"/>
              </w:rPr>
              <w:t>intelektualním</w:t>
            </w:r>
            <w:proofErr w:type="spellEnd"/>
            <w:r w:rsidR="002D2EE7">
              <w:rPr>
                <w:szCs w:val="28"/>
              </w:rPr>
              <w:t xml:space="preserve"> </w:t>
            </w:r>
            <w:r>
              <w:rPr>
                <w:szCs w:val="28"/>
              </w:rPr>
              <w:t>činnostem a k učení, podpora a rozvoj zájmu o učení</w:t>
            </w:r>
            <w:r w:rsidR="002D2EE7">
              <w:rPr>
                <w:szCs w:val="28"/>
              </w:rPr>
              <w:t>.</w:t>
            </w:r>
          </w:p>
          <w:p w:rsidR="00776A05" w:rsidRDefault="00776A05">
            <w:pPr>
              <w:spacing w:after="0" w:line="240" w:lineRule="auto"/>
              <w:rPr>
                <w:szCs w:val="28"/>
              </w:rPr>
            </w:pPr>
            <w:r>
              <w:rPr>
                <w:szCs w:val="28"/>
              </w:rPr>
              <w:t>Osvojení</w:t>
            </w:r>
            <w:r w:rsidR="004E1D54">
              <w:rPr>
                <w:szCs w:val="28"/>
              </w:rPr>
              <w:t xml:space="preserve"> si elementárních poznatků o znakových systémech a jejich funkci (abeceda a čísla)</w:t>
            </w:r>
            <w:r w:rsidR="002D2EE7">
              <w:rPr>
                <w:szCs w:val="28"/>
              </w:rPr>
              <w:t>.</w:t>
            </w:r>
          </w:p>
          <w:p w:rsidR="004E1D54" w:rsidRDefault="004E1D54">
            <w:pPr>
              <w:spacing w:after="0" w:line="240" w:lineRule="auto"/>
              <w:rPr>
                <w:szCs w:val="28"/>
              </w:rPr>
            </w:pPr>
            <w:r>
              <w:rPr>
                <w:szCs w:val="28"/>
              </w:rPr>
              <w:t>Vytváření základů pro práci s</w:t>
            </w:r>
            <w:r w:rsidR="002D2EE7">
              <w:rPr>
                <w:szCs w:val="28"/>
              </w:rPr>
              <w:t> </w:t>
            </w:r>
            <w:r>
              <w:rPr>
                <w:szCs w:val="28"/>
              </w:rPr>
              <w:t>informacemi</w:t>
            </w:r>
            <w:r w:rsidR="002D2EE7">
              <w:rPr>
                <w:szCs w:val="28"/>
              </w:rPr>
              <w:t>.</w:t>
            </w:r>
            <w:r>
              <w:rPr>
                <w:szCs w:val="28"/>
              </w:rPr>
              <w:t xml:space="preserve"> </w:t>
            </w:r>
          </w:p>
          <w:p w:rsidR="00B527E8" w:rsidRDefault="00B527E8">
            <w:pPr>
              <w:spacing w:after="0" w:line="240" w:lineRule="auto"/>
              <w:rPr>
                <w:szCs w:val="28"/>
              </w:rPr>
            </w:pPr>
            <w:r>
              <w:rPr>
                <w:szCs w:val="28"/>
              </w:rPr>
              <w:t>Rozvoj paměti a pozornosti, rozvoj a kultivace představivosti a fantazie.</w:t>
            </w:r>
          </w:p>
          <w:p w:rsidR="004E1D54" w:rsidRDefault="004E1D54">
            <w:pPr>
              <w:spacing w:after="0" w:line="240" w:lineRule="auto"/>
              <w:rPr>
                <w:szCs w:val="28"/>
              </w:rPr>
            </w:pPr>
          </w:p>
          <w:p w:rsidR="00AA63A0" w:rsidRDefault="00AA63A0">
            <w:pPr>
              <w:spacing w:after="0" w:line="240" w:lineRule="auto"/>
              <w:rPr>
                <w:szCs w:val="28"/>
              </w:rPr>
            </w:pPr>
          </w:p>
        </w:tc>
        <w:tc>
          <w:tcPr>
            <w:tcW w:w="5295" w:type="dxa"/>
            <w:tcBorders>
              <w:top w:val="single" w:sz="4" w:space="0" w:color="000000"/>
              <w:left w:val="single" w:sz="4" w:space="0" w:color="000000"/>
              <w:bottom w:val="single" w:sz="4" w:space="0" w:color="000000"/>
              <w:right w:val="single" w:sz="4" w:space="0" w:color="000000"/>
            </w:tcBorders>
            <w:shd w:val="clear" w:color="auto" w:fill="FFFF99"/>
          </w:tcPr>
          <w:p w:rsidR="00923C03" w:rsidRDefault="004F4436" w:rsidP="00632B68">
            <w:pPr>
              <w:numPr>
                <w:ilvl w:val="0"/>
                <w:numId w:val="46"/>
              </w:numPr>
              <w:spacing w:after="0" w:line="240" w:lineRule="auto"/>
              <w:rPr>
                <w:szCs w:val="28"/>
              </w:rPr>
            </w:pPr>
            <w:r>
              <w:rPr>
                <w:szCs w:val="28"/>
              </w:rPr>
              <w:t>p</w:t>
            </w:r>
            <w:r w:rsidR="003D1318">
              <w:rPr>
                <w:szCs w:val="28"/>
              </w:rPr>
              <w:t>rojevovat zájem o knížky, soustředěně poslouchat četbu, hudbu, sledov</w:t>
            </w:r>
            <w:r>
              <w:rPr>
                <w:szCs w:val="28"/>
              </w:rPr>
              <w:t>at divadlo, film</w:t>
            </w:r>
          </w:p>
          <w:p w:rsidR="003D1318" w:rsidRDefault="004F4436" w:rsidP="00632B68">
            <w:pPr>
              <w:numPr>
                <w:ilvl w:val="0"/>
                <w:numId w:val="46"/>
              </w:numPr>
              <w:spacing w:after="0" w:line="240" w:lineRule="auto"/>
              <w:rPr>
                <w:szCs w:val="28"/>
              </w:rPr>
            </w:pPr>
            <w:r>
              <w:rPr>
                <w:szCs w:val="28"/>
              </w:rPr>
              <w:t>p</w:t>
            </w:r>
            <w:r w:rsidR="003D1318">
              <w:rPr>
                <w:szCs w:val="28"/>
              </w:rPr>
              <w:t>oznat napsané své jméno</w:t>
            </w:r>
          </w:p>
          <w:p w:rsidR="003D1318" w:rsidRDefault="004F4436" w:rsidP="00632B68">
            <w:pPr>
              <w:numPr>
                <w:ilvl w:val="0"/>
                <w:numId w:val="46"/>
              </w:numPr>
              <w:spacing w:after="0" w:line="240" w:lineRule="auto"/>
              <w:rPr>
                <w:szCs w:val="28"/>
              </w:rPr>
            </w:pPr>
            <w:r>
              <w:rPr>
                <w:szCs w:val="28"/>
              </w:rPr>
              <w:t>p</w:t>
            </w:r>
            <w:r w:rsidR="003D1318">
              <w:rPr>
                <w:szCs w:val="28"/>
              </w:rPr>
              <w:t>oznat některá písmena a číslice, popř. slova</w:t>
            </w:r>
          </w:p>
          <w:p w:rsidR="003D1318" w:rsidRDefault="004F4436" w:rsidP="00632B68">
            <w:pPr>
              <w:numPr>
                <w:ilvl w:val="0"/>
                <w:numId w:val="46"/>
              </w:numPr>
              <w:spacing w:after="0" w:line="240" w:lineRule="auto"/>
              <w:rPr>
                <w:szCs w:val="28"/>
              </w:rPr>
            </w:pPr>
            <w:r>
              <w:rPr>
                <w:szCs w:val="28"/>
              </w:rPr>
              <w:t>s</w:t>
            </w:r>
            <w:r w:rsidR="003D1318">
              <w:rPr>
                <w:szCs w:val="28"/>
              </w:rPr>
              <w:t>ledovat očima zleva doprava</w:t>
            </w:r>
          </w:p>
          <w:p w:rsidR="003D1318" w:rsidRDefault="004F4436" w:rsidP="00632B68">
            <w:pPr>
              <w:numPr>
                <w:ilvl w:val="0"/>
                <w:numId w:val="46"/>
              </w:numPr>
              <w:spacing w:after="0" w:line="240" w:lineRule="auto"/>
              <w:rPr>
                <w:szCs w:val="28"/>
              </w:rPr>
            </w:pPr>
            <w:r>
              <w:rPr>
                <w:szCs w:val="28"/>
              </w:rPr>
              <w:t>r</w:t>
            </w:r>
            <w:r w:rsidR="003D1318">
              <w:rPr>
                <w:szCs w:val="28"/>
              </w:rPr>
              <w:t>ozlišovat některé obrazné symboly a porozumět jejich významu</w:t>
            </w:r>
            <w:r w:rsidR="00763409">
              <w:rPr>
                <w:szCs w:val="28"/>
              </w:rPr>
              <w:t xml:space="preserve"> i jejich komunikativní funkci</w:t>
            </w:r>
          </w:p>
          <w:p w:rsidR="00763409" w:rsidRDefault="004F4436" w:rsidP="00632B68">
            <w:pPr>
              <w:numPr>
                <w:ilvl w:val="0"/>
                <w:numId w:val="46"/>
              </w:numPr>
              <w:spacing w:after="0" w:line="240" w:lineRule="auto"/>
              <w:rPr>
                <w:szCs w:val="28"/>
              </w:rPr>
            </w:pPr>
            <w:r>
              <w:rPr>
                <w:szCs w:val="28"/>
              </w:rPr>
              <w:t>s</w:t>
            </w:r>
            <w:r w:rsidR="00763409">
              <w:rPr>
                <w:szCs w:val="28"/>
              </w:rPr>
              <w:t>luchově rozlišovat, začáteční a koncové slabiky a hlásky ve slovech</w:t>
            </w:r>
          </w:p>
          <w:p w:rsidR="00763409" w:rsidRDefault="004F4436" w:rsidP="00632B68">
            <w:pPr>
              <w:numPr>
                <w:ilvl w:val="0"/>
                <w:numId w:val="46"/>
              </w:numPr>
              <w:spacing w:after="0" w:line="240" w:lineRule="auto"/>
              <w:rPr>
                <w:szCs w:val="28"/>
              </w:rPr>
            </w:pPr>
            <w:r>
              <w:rPr>
                <w:szCs w:val="28"/>
              </w:rPr>
              <w:t>s</w:t>
            </w:r>
            <w:r w:rsidR="00763409">
              <w:rPr>
                <w:szCs w:val="28"/>
              </w:rPr>
              <w:t>ledovat a vyprávět příběh, pohádku</w:t>
            </w:r>
          </w:p>
          <w:p w:rsidR="00763409" w:rsidRDefault="004F4436" w:rsidP="00632B68">
            <w:pPr>
              <w:numPr>
                <w:ilvl w:val="0"/>
                <w:numId w:val="46"/>
              </w:numPr>
              <w:spacing w:after="0" w:line="240" w:lineRule="auto"/>
              <w:rPr>
                <w:szCs w:val="28"/>
              </w:rPr>
            </w:pPr>
            <w:r>
              <w:rPr>
                <w:szCs w:val="28"/>
              </w:rPr>
              <w:t>p</w:t>
            </w:r>
            <w:r w:rsidR="00763409">
              <w:rPr>
                <w:szCs w:val="28"/>
              </w:rPr>
              <w:t>opsat situaci (skutečnou, podle obrázků)</w:t>
            </w:r>
          </w:p>
          <w:p w:rsidR="00763409" w:rsidRDefault="004F4436" w:rsidP="00763409">
            <w:pPr>
              <w:numPr>
                <w:ilvl w:val="0"/>
                <w:numId w:val="46"/>
              </w:numPr>
              <w:spacing w:after="0" w:line="240" w:lineRule="auto"/>
              <w:rPr>
                <w:szCs w:val="28"/>
              </w:rPr>
            </w:pPr>
            <w:r>
              <w:rPr>
                <w:szCs w:val="28"/>
              </w:rPr>
              <w:t>f</w:t>
            </w:r>
            <w:r w:rsidR="00763409">
              <w:rPr>
                <w:szCs w:val="28"/>
              </w:rPr>
              <w:t>ormulovat otázky, odpovídat, hodnotit slovní výkony, s</w:t>
            </w:r>
            <w:r w:rsidR="00763409" w:rsidRPr="00763409">
              <w:rPr>
                <w:szCs w:val="28"/>
              </w:rPr>
              <w:t>lovně reagovat</w:t>
            </w:r>
          </w:p>
          <w:p w:rsidR="00763409" w:rsidRDefault="004F4436" w:rsidP="00763409">
            <w:pPr>
              <w:numPr>
                <w:ilvl w:val="0"/>
                <w:numId w:val="46"/>
              </w:numPr>
              <w:spacing w:after="0" w:line="240" w:lineRule="auto"/>
              <w:rPr>
                <w:szCs w:val="28"/>
              </w:rPr>
            </w:pPr>
            <w:r>
              <w:rPr>
                <w:szCs w:val="28"/>
              </w:rPr>
              <w:t>v</w:t>
            </w:r>
            <w:r w:rsidR="00763409">
              <w:rPr>
                <w:szCs w:val="28"/>
              </w:rPr>
              <w:t>ést rozhovor</w:t>
            </w:r>
          </w:p>
          <w:p w:rsidR="004F4436" w:rsidRDefault="004F4436" w:rsidP="00763409">
            <w:pPr>
              <w:numPr>
                <w:ilvl w:val="0"/>
                <w:numId w:val="46"/>
              </w:numPr>
              <w:spacing w:after="0" w:line="240" w:lineRule="auto"/>
              <w:rPr>
                <w:szCs w:val="28"/>
              </w:rPr>
            </w:pPr>
            <w:r>
              <w:rPr>
                <w:szCs w:val="28"/>
              </w:rPr>
              <w:t>řešit problémy, úkoly a situace, myslet kreativně, předkládat „nápady“</w:t>
            </w:r>
          </w:p>
          <w:p w:rsidR="00763409" w:rsidRDefault="004F4436" w:rsidP="00763409">
            <w:pPr>
              <w:numPr>
                <w:ilvl w:val="0"/>
                <w:numId w:val="46"/>
              </w:numPr>
              <w:spacing w:after="0" w:line="240" w:lineRule="auto"/>
              <w:rPr>
                <w:szCs w:val="28"/>
              </w:rPr>
            </w:pPr>
            <w:r>
              <w:rPr>
                <w:szCs w:val="28"/>
              </w:rPr>
              <w:t>z</w:t>
            </w:r>
            <w:r w:rsidR="00763409" w:rsidRPr="00763409">
              <w:rPr>
                <w:szCs w:val="28"/>
              </w:rPr>
              <w:t>áměrně se soustředit na</w:t>
            </w:r>
            <w:r w:rsidR="00763409">
              <w:rPr>
                <w:szCs w:val="28"/>
              </w:rPr>
              <w:t xml:space="preserve"> činnost a udržet pozornost</w:t>
            </w:r>
          </w:p>
          <w:p w:rsidR="004F4436" w:rsidRDefault="004F4436" w:rsidP="00763409">
            <w:pPr>
              <w:numPr>
                <w:ilvl w:val="0"/>
                <w:numId w:val="46"/>
              </w:numPr>
              <w:spacing w:after="0" w:line="240" w:lineRule="auto"/>
              <w:rPr>
                <w:szCs w:val="28"/>
              </w:rPr>
            </w:pPr>
            <w:r>
              <w:rPr>
                <w:szCs w:val="28"/>
              </w:rPr>
              <w:t>chápat prostorové pojmy, elementární časové pojmy, orientovat se v prostoru i v rovině, částečně se orientovat v čase</w:t>
            </w:r>
          </w:p>
          <w:p w:rsidR="004F4436" w:rsidRDefault="004F4436" w:rsidP="00763409">
            <w:pPr>
              <w:numPr>
                <w:ilvl w:val="0"/>
                <w:numId w:val="46"/>
              </w:numPr>
              <w:spacing w:after="0" w:line="240" w:lineRule="auto"/>
              <w:rPr>
                <w:szCs w:val="28"/>
              </w:rPr>
            </w:pPr>
            <w:r>
              <w:rPr>
                <w:szCs w:val="28"/>
              </w:rPr>
              <w:lastRenderedPageBreak/>
              <w:t>chápat základní číselné a matematické pojmy, souvislosti a podle potřeby je využívat</w:t>
            </w:r>
          </w:p>
          <w:p w:rsidR="00763409" w:rsidRDefault="004F4436" w:rsidP="00763409">
            <w:pPr>
              <w:numPr>
                <w:ilvl w:val="0"/>
                <w:numId w:val="46"/>
              </w:numPr>
              <w:spacing w:after="0" w:line="240" w:lineRule="auto"/>
              <w:rPr>
                <w:szCs w:val="28"/>
              </w:rPr>
            </w:pPr>
            <w:r>
              <w:rPr>
                <w:szCs w:val="28"/>
              </w:rPr>
              <w:t>z</w:t>
            </w:r>
            <w:r w:rsidR="00763409">
              <w:rPr>
                <w:szCs w:val="28"/>
              </w:rPr>
              <w:t>achycovat a vyjadřovat své prožitky</w:t>
            </w:r>
          </w:p>
          <w:p w:rsidR="004F4436" w:rsidRPr="00763409" w:rsidRDefault="004F4436" w:rsidP="00763409">
            <w:pPr>
              <w:numPr>
                <w:ilvl w:val="0"/>
                <w:numId w:val="46"/>
              </w:numPr>
              <w:spacing w:after="0" w:line="240" w:lineRule="auto"/>
              <w:rPr>
                <w:szCs w:val="28"/>
              </w:rPr>
            </w:pPr>
            <w:r>
              <w:rPr>
                <w:szCs w:val="28"/>
              </w:rPr>
              <w:t>zorganizovat hru</w:t>
            </w:r>
          </w:p>
        </w:tc>
      </w:tr>
      <w:tr w:rsidR="00923C03" w:rsidTr="00232EA2">
        <w:trPr>
          <w:trHeight w:val="122"/>
        </w:trPr>
        <w:tc>
          <w:tcPr>
            <w:tcW w:w="3859" w:type="dxa"/>
            <w:tcBorders>
              <w:top w:val="single" w:sz="4" w:space="0" w:color="000000"/>
              <w:left w:val="single" w:sz="4" w:space="0" w:color="000000"/>
              <w:bottom w:val="single" w:sz="4" w:space="0" w:color="000000"/>
            </w:tcBorders>
            <w:shd w:val="clear" w:color="auto" w:fill="FF5050"/>
          </w:tcPr>
          <w:p w:rsidR="00923C03" w:rsidRDefault="009B55BE">
            <w:pPr>
              <w:spacing w:after="0" w:line="240" w:lineRule="auto"/>
              <w:rPr>
                <w:szCs w:val="28"/>
              </w:rPr>
            </w:pPr>
            <w:r>
              <w:rPr>
                <w:szCs w:val="28"/>
              </w:rPr>
              <w:lastRenderedPageBreak/>
              <w:t>Rozvoj kooperativních dovedností</w:t>
            </w:r>
            <w:r w:rsidR="004F4436">
              <w:rPr>
                <w:szCs w:val="28"/>
              </w:rPr>
              <w:t>.</w:t>
            </w:r>
            <w:r>
              <w:rPr>
                <w:szCs w:val="28"/>
              </w:rPr>
              <w:t xml:space="preserve"> </w:t>
            </w:r>
          </w:p>
          <w:p w:rsidR="009B55BE" w:rsidRDefault="009B55BE">
            <w:pPr>
              <w:spacing w:after="0" w:line="240" w:lineRule="auto"/>
              <w:rPr>
                <w:szCs w:val="28"/>
              </w:rPr>
            </w:pPr>
            <w:r>
              <w:rPr>
                <w:szCs w:val="28"/>
              </w:rPr>
              <w:t>Rozvoj interaktivních a komunikativních dovedností verbálních i neverbálních</w:t>
            </w:r>
            <w:r w:rsidR="004F4436">
              <w:rPr>
                <w:szCs w:val="28"/>
              </w:rPr>
              <w:t>.</w:t>
            </w:r>
          </w:p>
          <w:p w:rsidR="009B55BE" w:rsidRDefault="009B55BE">
            <w:pPr>
              <w:spacing w:after="0" w:line="240" w:lineRule="auto"/>
              <w:rPr>
                <w:szCs w:val="28"/>
              </w:rPr>
            </w:pPr>
            <w:r>
              <w:rPr>
                <w:szCs w:val="28"/>
              </w:rPr>
              <w:t>Posilování prosociálního chování ve vztahu k ostatním lidem</w:t>
            </w:r>
            <w:r w:rsidR="004F4436">
              <w:rPr>
                <w:szCs w:val="28"/>
              </w:rPr>
              <w:t>.</w:t>
            </w:r>
          </w:p>
          <w:p w:rsidR="00CF7C86" w:rsidRDefault="00CF7C86">
            <w:pPr>
              <w:spacing w:after="0" w:line="240" w:lineRule="auto"/>
              <w:rPr>
                <w:szCs w:val="28"/>
              </w:rPr>
            </w:pPr>
          </w:p>
        </w:tc>
        <w:tc>
          <w:tcPr>
            <w:tcW w:w="5295"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4F4436" w:rsidP="00632B68">
            <w:pPr>
              <w:numPr>
                <w:ilvl w:val="0"/>
                <w:numId w:val="53"/>
              </w:numPr>
              <w:spacing w:after="0" w:line="240" w:lineRule="auto"/>
              <w:rPr>
                <w:szCs w:val="28"/>
              </w:rPr>
            </w:pPr>
            <w:r>
              <w:rPr>
                <w:szCs w:val="28"/>
              </w:rPr>
              <w:t>s</w:t>
            </w:r>
            <w:r w:rsidR="00CF7C86">
              <w:rPr>
                <w:szCs w:val="28"/>
              </w:rPr>
              <w:t>polupracovat s ostatními</w:t>
            </w:r>
          </w:p>
          <w:p w:rsidR="00CF7C86" w:rsidRDefault="004F4436" w:rsidP="00632B68">
            <w:pPr>
              <w:numPr>
                <w:ilvl w:val="0"/>
                <w:numId w:val="53"/>
              </w:numPr>
              <w:spacing w:after="0" w:line="240" w:lineRule="auto"/>
              <w:rPr>
                <w:szCs w:val="28"/>
              </w:rPr>
            </w:pPr>
            <w:r>
              <w:rPr>
                <w:szCs w:val="28"/>
              </w:rPr>
              <w:t>r</w:t>
            </w:r>
            <w:r w:rsidR="00CF7C86">
              <w:rPr>
                <w:szCs w:val="28"/>
              </w:rPr>
              <w:t>espektovat potřeby jiného dítěte, dělit se s ním o hračky, pomůcky…</w:t>
            </w:r>
          </w:p>
          <w:p w:rsidR="00CF7C86" w:rsidRDefault="004F4436" w:rsidP="00632B68">
            <w:pPr>
              <w:numPr>
                <w:ilvl w:val="0"/>
                <w:numId w:val="53"/>
              </w:numPr>
              <w:spacing w:after="0" w:line="240" w:lineRule="auto"/>
              <w:rPr>
                <w:szCs w:val="28"/>
              </w:rPr>
            </w:pPr>
            <w:r>
              <w:rPr>
                <w:szCs w:val="28"/>
              </w:rPr>
              <w:t>v</w:t>
            </w:r>
            <w:r w:rsidR="00CF7C86">
              <w:rPr>
                <w:szCs w:val="28"/>
              </w:rPr>
              <w:t>nímat, co si druhý přeje či potřebuje, vycházet mu vstříc</w:t>
            </w:r>
          </w:p>
          <w:p w:rsidR="00CF7C86" w:rsidRDefault="004F4436" w:rsidP="00632B68">
            <w:pPr>
              <w:numPr>
                <w:ilvl w:val="0"/>
                <w:numId w:val="53"/>
              </w:numPr>
              <w:spacing w:after="0" w:line="240" w:lineRule="auto"/>
              <w:rPr>
                <w:szCs w:val="28"/>
              </w:rPr>
            </w:pPr>
            <w:r>
              <w:rPr>
                <w:szCs w:val="28"/>
              </w:rPr>
              <w:t>p</w:t>
            </w:r>
            <w:r w:rsidR="00CF7C86">
              <w:rPr>
                <w:szCs w:val="28"/>
              </w:rPr>
              <w:t>řirozeně a bez zábran komunikovat s druhým dítětem, navazovat a udržovat dětská přátelství</w:t>
            </w:r>
          </w:p>
          <w:p w:rsidR="004F4436" w:rsidRDefault="004F4436" w:rsidP="00632B68">
            <w:pPr>
              <w:numPr>
                <w:ilvl w:val="0"/>
                <w:numId w:val="53"/>
              </w:numPr>
              <w:spacing w:after="0" w:line="240" w:lineRule="auto"/>
              <w:rPr>
                <w:szCs w:val="28"/>
              </w:rPr>
            </w:pPr>
            <w:r>
              <w:rPr>
                <w:szCs w:val="28"/>
              </w:rPr>
              <w:t>porozumění běžným projevům vyjádření emocí a nálad</w:t>
            </w:r>
          </w:p>
        </w:tc>
      </w:tr>
      <w:tr w:rsidR="00923C03" w:rsidTr="00232EA2">
        <w:trPr>
          <w:trHeight w:val="3021"/>
        </w:trPr>
        <w:tc>
          <w:tcPr>
            <w:tcW w:w="3859" w:type="dxa"/>
            <w:tcBorders>
              <w:top w:val="single" w:sz="4" w:space="0" w:color="000000"/>
              <w:left w:val="single" w:sz="4" w:space="0" w:color="000000"/>
              <w:bottom w:val="single" w:sz="4" w:space="0" w:color="000000"/>
            </w:tcBorders>
            <w:shd w:val="clear" w:color="auto" w:fill="auto"/>
          </w:tcPr>
          <w:p w:rsidR="00923C03" w:rsidRDefault="009B55BE">
            <w:pPr>
              <w:spacing w:after="0" w:line="240" w:lineRule="auto"/>
              <w:rPr>
                <w:szCs w:val="28"/>
              </w:rPr>
            </w:pPr>
            <w:r>
              <w:rPr>
                <w:szCs w:val="28"/>
              </w:rPr>
              <w:t>Vytvoření základu aktivních postojů ke světu, k životu, pozitivních vztahů ke kultuře a umění, rozvoj dovedností umožňujících tyto vztahy a postoje vyjadřovat a projevovat</w:t>
            </w:r>
            <w:r w:rsidR="004F4436">
              <w:rPr>
                <w:szCs w:val="28"/>
              </w:rPr>
              <w:t>.</w:t>
            </w:r>
          </w:p>
          <w:p w:rsidR="004F4436" w:rsidRDefault="004F4436">
            <w:pPr>
              <w:spacing w:after="0" w:line="240" w:lineRule="auto"/>
              <w:rPr>
                <w:szCs w:val="28"/>
              </w:rPr>
            </w:pPr>
            <w:r>
              <w:rPr>
                <w:szCs w:val="28"/>
              </w:rPr>
              <w:t>Rozvoj společenského i estetického vkusu.</w:t>
            </w:r>
          </w:p>
          <w:p w:rsidR="009B55BE" w:rsidRDefault="009B55BE">
            <w:pPr>
              <w:spacing w:after="0" w:line="240" w:lineRule="auto"/>
              <w:rPr>
                <w:szCs w:val="28"/>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923C03" w:rsidRDefault="00232EA2" w:rsidP="00632B68">
            <w:pPr>
              <w:numPr>
                <w:ilvl w:val="0"/>
                <w:numId w:val="40"/>
              </w:numPr>
              <w:spacing w:after="0" w:line="240" w:lineRule="auto"/>
              <w:rPr>
                <w:szCs w:val="28"/>
              </w:rPr>
            </w:pPr>
            <w:r>
              <w:rPr>
                <w:szCs w:val="28"/>
              </w:rPr>
              <w:t>v</w:t>
            </w:r>
            <w:r w:rsidR="004F4436">
              <w:rPr>
                <w:szCs w:val="28"/>
              </w:rPr>
              <w:t>yjadřovat se prostřednictvím hudebních a hudebně pohybových činností, zvládat základní hudební dovednosti vokální i instrumentální</w:t>
            </w:r>
          </w:p>
          <w:p w:rsidR="00232EA2" w:rsidRDefault="00232EA2" w:rsidP="00632B68">
            <w:pPr>
              <w:numPr>
                <w:ilvl w:val="0"/>
                <w:numId w:val="40"/>
              </w:numPr>
              <w:spacing w:after="0" w:line="240" w:lineRule="auto"/>
              <w:rPr>
                <w:szCs w:val="28"/>
              </w:rPr>
            </w:pPr>
            <w:r>
              <w:rPr>
                <w:szCs w:val="28"/>
              </w:rPr>
              <w:t>vnímat umělecké a kulturní podněty, pozorně poslouchat, sledovat se zájmem literární, dramatické, hudební představení a hodnotit svoje zážitky</w:t>
            </w:r>
          </w:p>
        </w:tc>
      </w:tr>
      <w:tr w:rsidR="00923C03" w:rsidTr="00232EA2">
        <w:trPr>
          <w:trHeight w:val="3570"/>
        </w:trPr>
        <w:tc>
          <w:tcPr>
            <w:tcW w:w="3859" w:type="dxa"/>
            <w:tcBorders>
              <w:top w:val="single" w:sz="4" w:space="0" w:color="000000"/>
              <w:left w:val="single" w:sz="4" w:space="0" w:color="000000"/>
              <w:bottom w:val="single" w:sz="4" w:space="0" w:color="000000"/>
            </w:tcBorders>
            <w:shd w:val="clear" w:color="auto" w:fill="66FF66"/>
          </w:tcPr>
          <w:p w:rsidR="00923C03" w:rsidRDefault="009B55BE">
            <w:pPr>
              <w:spacing w:after="0" w:line="240" w:lineRule="auto"/>
              <w:rPr>
                <w:szCs w:val="28"/>
              </w:rPr>
            </w:pPr>
            <w:r>
              <w:rPr>
                <w:szCs w:val="28"/>
              </w:rPr>
              <w:t>Vytváření elementárního povědomí o širším přírodním, kulturním i technickém prostředí, o jejich rozmanitosti, vývoji a neustálých proměnách</w:t>
            </w:r>
            <w:r w:rsidR="00232EA2">
              <w:rPr>
                <w:szCs w:val="28"/>
              </w:rPr>
              <w:t>.</w:t>
            </w:r>
          </w:p>
          <w:p w:rsidR="009B55BE" w:rsidRPr="00232EA2" w:rsidRDefault="009B55BE" w:rsidP="00232EA2">
            <w:pPr>
              <w:rPr>
                <w:szCs w:val="28"/>
              </w:rPr>
            </w:pPr>
          </w:p>
        </w:tc>
        <w:tc>
          <w:tcPr>
            <w:tcW w:w="5295"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232EA2" w:rsidP="00232EA2">
            <w:pPr>
              <w:pStyle w:val="Odstavecseseznamem"/>
              <w:numPr>
                <w:ilvl w:val="0"/>
                <w:numId w:val="97"/>
              </w:numPr>
              <w:spacing w:after="0" w:line="240" w:lineRule="auto"/>
              <w:jc w:val="both"/>
              <w:rPr>
                <w:szCs w:val="28"/>
              </w:rPr>
            </w:pPr>
            <w:r>
              <w:rPr>
                <w:szCs w:val="28"/>
              </w:rPr>
              <w:t>všímat si změn a dění v nejbližším okolí</w:t>
            </w:r>
          </w:p>
          <w:p w:rsidR="00923C03" w:rsidRPr="00232EA2" w:rsidRDefault="00232EA2" w:rsidP="00232EA2">
            <w:pPr>
              <w:pStyle w:val="Odstavecseseznamem"/>
              <w:numPr>
                <w:ilvl w:val="0"/>
                <w:numId w:val="97"/>
              </w:numPr>
              <w:spacing w:after="0" w:line="240" w:lineRule="auto"/>
              <w:jc w:val="both"/>
              <w:rPr>
                <w:szCs w:val="28"/>
              </w:rPr>
            </w:pPr>
            <w:r>
              <w:rPr>
                <w:szCs w:val="28"/>
              </w:rPr>
              <w:t>osvojovat si elementární poznatky o okolním prostředí, které jsou dítěti blízké, pro ně smysluplné a přínosné, zajímavé a jemu pochopitelné a využitelné pro další učení a životní praxi</w:t>
            </w:r>
          </w:p>
        </w:tc>
      </w:tr>
    </w:tbl>
    <w:p w:rsidR="00923C03" w:rsidRDefault="00232EA2">
      <w:pPr>
        <w:spacing w:line="360" w:lineRule="auto"/>
        <w:ind w:left="-900" w:hanging="180"/>
        <w:jc w:val="both"/>
        <w:rPr>
          <w:spacing w:val="30"/>
          <w:szCs w:val="28"/>
        </w:rPr>
      </w:pPr>
      <w:r>
        <w:rPr>
          <w:spacing w:val="30"/>
          <w:szCs w:val="28"/>
        </w:rPr>
        <w:t xml:space="preserve"> </w:t>
      </w:r>
    </w:p>
    <w:p w:rsidR="0028419D" w:rsidRDefault="0028419D">
      <w:pPr>
        <w:spacing w:line="240" w:lineRule="auto"/>
        <w:rPr>
          <w:b/>
          <w:szCs w:val="28"/>
        </w:rPr>
      </w:pPr>
    </w:p>
    <w:p w:rsidR="0028419D" w:rsidRDefault="0028419D">
      <w:pPr>
        <w:spacing w:line="240" w:lineRule="auto"/>
        <w:rPr>
          <w:b/>
          <w:szCs w:val="28"/>
        </w:rPr>
      </w:pPr>
    </w:p>
    <w:p w:rsidR="0028419D" w:rsidRDefault="0028419D">
      <w:pPr>
        <w:spacing w:line="240" w:lineRule="auto"/>
        <w:rPr>
          <w:b/>
          <w:szCs w:val="28"/>
        </w:rPr>
      </w:pPr>
    </w:p>
    <w:p w:rsidR="00923C03" w:rsidRDefault="00923C03">
      <w:pPr>
        <w:spacing w:line="240" w:lineRule="auto"/>
        <w:rPr>
          <w:b/>
          <w:szCs w:val="28"/>
        </w:rPr>
      </w:pPr>
      <w:r>
        <w:rPr>
          <w:b/>
          <w:szCs w:val="28"/>
        </w:rPr>
        <w:lastRenderedPageBreak/>
        <w:t>Vzdělávací nabídka:</w:t>
      </w:r>
    </w:p>
    <w:p w:rsidR="00923C03" w:rsidRDefault="00923C03" w:rsidP="00632B68">
      <w:pPr>
        <w:numPr>
          <w:ilvl w:val="0"/>
          <w:numId w:val="10"/>
        </w:numPr>
        <w:spacing w:line="240" w:lineRule="auto"/>
        <w:rPr>
          <w:szCs w:val="28"/>
        </w:rPr>
      </w:pPr>
      <w:r>
        <w:rPr>
          <w:szCs w:val="28"/>
        </w:rPr>
        <w:t>smyslové a psychomotorické hry, společenské hry</w:t>
      </w:r>
    </w:p>
    <w:p w:rsidR="00923C03" w:rsidRDefault="00923C03" w:rsidP="00632B68">
      <w:pPr>
        <w:numPr>
          <w:ilvl w:val="0"/>
          <w:numId w:val="10"/>
        </w:numPr>
        <w:spacing w:line="240" w:lineRule="auto"/>
        <w:rPr>
          <w:szCs w:val="28"/>
        </w:rPr>
      </w:pPr>
      <w:r>
        <w:rPr>
          <w:szCs w:val="28"/>
        </w:rPr>
        <w:t>konstruktivní a grafické činnosti</w:t>
      </w:r>
    </w:p>
    <w:p w:rsidR="00923C03" w:rsidRDefault="00923C03" w:rsidP="00632B68">
      <w:pPr>
        <w:numPr>
          <w:ilvl w:val="0"/>
          <w:numId w:val="10"/>
        </w:numPr>
        <w:spacing w:line="240" w:lineRule="auto"/>
        <w:rPr>
          <w:szCs w:val="28"/>
        </w:rPr>
      </w:pPr>
      <w:r>
        <w:rPr>
          <w:szCs w:val="28"/>
        </w:rPr>
        <w:t>hudební a hudebně pohybové hry a činnosti</w:t>
      </w:r>
    </w:p>
    <w:p w:rsidR="00923C03" w:rsidRPr="00232EA2" w:rsidRDefault="00923C03" w:rsidP="00232EA2">
      <w:pPr>
        <w:numPr>
          <w:ilvl w:val="0"/>
          <w:numId w:val="10"/>
        </w:numPr>
        <w:spacing w:line="240" w:lineRule="auto"/>
        <w:rPr>
          <w:szCs w:val="28"/>
        </w:rPr>
      </w:pPr>
      <w:r>
        <w:rPr>
          <w:szCs w:val="28"/>
        </w:rPr>
        <w:t>námětové hry a činnosti, dramatické činnosti</w:t>
      </w:r>
    </w:p>
    <w:p w:rsidR="00923C03" w:rsidRDefault="00923C03" w:rsidP="00632B68">
      <w:pPr>
        <w:numPr>
          <w:ilvl w:val="0"/>
          <w:numId w:val="10"/>
        </w:numPr>
        <w:spacing w:line="240" w:lineRule="auto"/>
        <w:rPr>
          <w:szCs w:val="28"/>
        </w:rPr>
      </w:pPr>
      <w:r>
        <w:rPr>
          <w:szCs w:val="28"/>
        </w:rPr>
        <w:t>poslech čtených, vyprávěných pohádek a příběhů, sledování filmových a divadelních pohádek a příběhů</w:t>
      </w:r>
    </w:p>
    <w:p w:rsidR="00923C03" w:rsidRDefault="00923C03" w:rsidP="00632B68">
      <w:pPr>
        <w:numPr>
          <w:ilvl w:val="0"/>
          <w:numId w:val="22"/>
        </w:numPr>
        <w:spacing w:line="240" w:lineRule="auto"/>
        <w:rPr>
          <w:szCs w:val="28"/>
        </w:rPr>
      </w:pPr>
      <w:r>
        <w:rPr>
          <w:szCs w:val="28"/>
        </w:rPr>
        <w:t>chápat jednoduché hádanky, vtipy</w:t>
      </w:r>
    </w:p>
    <w:p w:rsidR="00923C03" w:rsidRDefault="00923C03" w:rsidP="00632B68">
      <w:pPr>
        <w:numPr>
          <w:ilvl w:val="0"/>
          <w:numId w:val="22"/>
        </w:numPr>
        <w:spacing w:line="240" w:lineRule="auto"/>
        <w:rPr>
          <w:szCs w:val="28"/>
        </w:rPr>
      </w:pPr>
      <w:r>
        <w:rPr>
          <w:szCs w:val="28"/>
        </w:rPr>
        <w:t>překonáváme přírodní překážky a terén</w:t>
      </w:r>
    </w:p>
    <w:p w:rsidR="00923C03" w:rsidRDefault="00923C03" w:rsidP="00632B68">
      <w:pPr>
        <w:numPr>
          <w:ilvl w:val="0"/>
          <w:numId w:val="22"/>
        </w:numPr>
        <w:spacing w:line="240" w:lineRule="auto"/>
        <w:rPr>
          <w:szCs w:val="28"/>
        </w:rPr>
      </w:pPr>
      <w:r>
        <w:rPr>
          <w:szCs w:val="28"/>
        </w:rPr>
        <w:t xml:space="preserve">spontánní hra, volné hry a experimenty </w:t>
      </w:r>
    </w:p>
    <w:p w:rsidR="00923C03" w:rsidRDefault="00923C03" w:rsidP="00632B68">
      <w:pPr>
        <w:numPr>
          <w:ilvl w:val="0"/>
          <w:numId w:val="22"/>
        </w:numPr>
        <w:spacing w:line="240" w:lineRule="auto"/>
        <w:rPr>
          <w:szCs w:val="28"/>
        </w:rPr>
      </w:pPr>
      <w:r>
        <w:rPr>
          <w:szCs w:val="28"/>
        </w:rPr>
        <w:t>tvůrčí a estetické tvoření</w:t>
      </w:r>
    </w:p>
    <w:p w:rsidR="00923C03" w:rsidRDefault="00923C03" w:rsidP="00632B68">
      <w:pPr>
        <w:numPr>
          <w:ilvl w:val="0"/>
          <w:numId w:val="22"/>
        </w:numPr>
        <w:spacing w:line="240" w:lineRule="auto"/>
        <w:rPr>
          <w:szCs w:val="28"/>
        </w:rPr>
      </w:pPr>
      <w:r>
        <w:rPr>
          <w:szCs w:val="28"/>
        </w:rPr>
        <w:t xml:space="preserve">manipulační cvičení   </w:t>
      </w:r>
    </w:p>
    <w:p w:rsidR="00923C03" w:rsidRDefault="00232EA2" w:rsidP="00632B68">
      <w:pPr>
        <w:numPr>
          <w:ilvl w:val="0"/>
          <w:numId w:val="22"/>
        </w:numPr>
        <w:spacing w:line="240" w:lineRule="auto"/>
        <w:rPr>
          <w:szCs w:val="28"/>
        </w:rPr>
      </w:pPr>
      <w:r>
        <w:rPr>
          <w:szCs w:val="28"/>
        </w:rPr>
        <w:t>artikulační, řečové, sluchové a rytmické hry, hry se slovy, slovní hádanky, vokální činnosti</w:t>
      </w:r>
    </w:p>
    <w:p w:rsidR="00232EA2" w:rsidRDefault="00232EA2" w:rsidP="00632B68">
      <w:pPr>
        <w:numPr>
          <w:ilvl w:val="0"/>
          <w:numId w:val="22"/>
        </w:numPr>
        <w:spacing w:line="240" w:lineRule="auto"/>
        <w:rPr>
          <w:szCs w:val="28"/>
        </w:rPr>
      </w:pPr>
      <w:r>
        <w:rPr>
          <w:szCs w:val="28"/>
        </w:rPr>
        <w:t>samostatný slovní projev na určité téma</w:t>
      </w:r>
    </w:p>
    <w:p w:rsidR="00232EA2" w:rsidRDefault="00232EA2" w:rsidP="00632B68">
      <w:pPr>
        <w:numPr>
          <w:ilvl w:val="0"/>
          <w:numId w:val="22"/>
        </w:numPr>
        <w:spacing w:line="240" w:lineRule="auto"/>
        <w:rPr>
          <w:szCs w:val="28"/>
        </w:rPr>
      </w:pPr>
      <w:r>
        <w:rPr>
          <w:szCs w:val="28"/>
        </w:rPr>
        <w:t>vyprávění toho, co dítě slyšelo nebo co zhlédlo</w:t>
      </w:r>
    </w:p>
    <w:p w:rsidR="00232EA2" w:rsidRDefault="00232EA2" w:rsidP="00632B68">
      <w:pPr>
        <w:numPr>
          <w:ilvl w:val="0"/>
          <w:numId w:val="22"/>
        </w:numPr>
        <w:spacing w:line="240" w:lineRule="auto"/>
        <w:rPr>
          <w:szCs w:val="28"/>
        </w:rPr>
      </w:pPr>
      <w:r>
        <w:rPr>
          <w:szCs w:val="28"/>
        </w:rPr>
        <w:t>grafické napodobování symbolů, tvarů, čísel, písmen</w:t>
      </w:r>
    </w:p>
    <w:p w:rsidR="00232EA2" w:rsidRDefault="00232EA2" w:rsidP="00632B68">
      <w:pPr>
        <w:numPr>
          <w:ilvl w:val="0"/>
          <w:numId w:val="22"/>
        </w:numPr>
        <w:spacing w:line="240" w:lineRule="auto"/>
        <w:rPr>
          <w:szCs w:val="28"/>
        </w:rPr>
      </w:pPr>
      <w:r>
        <w:rPr>
          <w:szCs w:val="28"/>
        </w:rPr>
        <w:t>prohlížení a „čtení“ knížek</w:t>
      </w:r>
    </w:p>
    <w:p w:rsidR="00232EA2" w:rsidRDefault="00232EA2" w:rsidP="00632B68">
      <w:pPr>
        <w:numPr>
          <w:ilvl w:val="0"/>
          <w:numId w:val="22"/>
        </w:numPr>
        <w:spacing w:line="240" w:lineRule="auto"/>
        <w:rPr>
          <w:szCs w:val="28"/>
        </w:rPr>
      </w:pPr>
      <w:r>
        <w:rPr>
          <w:szCs w:val="28"/>
        </w:rPr>
        <w:t>činnosti a příležitosti seznamující děti d různými sdělovacími prostředky (noviny, časopisy, knihy, audiovizuální technika)</w:t>
      </w:r>
    </w:p>
    <w:p w:rsidR="00C44EE8" w:rsidRDefault="00C44EE8" w:rsidP="00632B68">
      <w:pPr>
        <w:numPr>
          <w:ilvl w:val="0"/>
          <w:numId w:val="22"/>
        </w:numPr>
        <w:spacing w:line="240" w:lineRule="auto"/>
        <w:rPr>
          <w:szCs w:val="28"/>
        </w:rPr>
      </w:pPr>
      <w:r>
        <w:rPr>
          <w:szCs w:val="28"/>
        </w:rPr>
        <w:t>hry a praktické úkony procvičující orientaci v prostoru i v rovině</w:t>
      </w:r>
    </w:p>
    <w:p w:rsidR="00C44EE8" w:rsidRDefault="00C44EE8" w:rsidP="00632B68">
      <w:pPr>
        <w:numPr>
          <w:ilvl w:val="0"/>
          <w:numId w:val="22"/>
        </w:numPr>
        <w:spacing w:line="240" w:lineRule="auto"/>
        <w:rPr>
          <w:szCs w:val="28"/>
        </w:rPr>
      </w:pPr>
      <w:r>
        <w:rPr>
          <w:szCs w:val="28"/>
        </w:rPr>
        <w:t>činnosti zaměřené na poznávání jednoduchých obrazně znakových systémů (písmena, číslice, piktogramy, značky, symboly, obrazce)</w:t>
      </w:r>
    </w:p>
    <w:p w:rsidR="00C44EE8" w:rsidRDefault="00C44EE8" w:rsidP="00632B68">
      <w:pPr>
        <w:numPr>
          <w:ilvl w:val="0"/>
          <w:numId w:val="22"/>
        </w:numPr>
        <w:spacing w:line="240" w:lineRule="auto"/>
        <w:rPr>
          <w:szCs w:val="28"/>
        </w:rPr>
      </w:pPr>
      <w:r>
        <w:rPr>
          <w:szCs w:val="28"/>
        </w:rPr>
        <w:t>cvičení organizačních schopností</w:t>
      </w:r>
    </w:p>
    <w:p w:rsidR="00C44EE8" w:rsidRDefault="00C44EE8" w:rsidP="00632B68">
      <w:pPr>
        <w:numPr>
          <w:ilvl w:val="0"/>
          <w:numId w:val="22"/>
        </w:numPr>
        <w:spacing w:line="240" w:lineRule="auto"/>
        <w:rPr>
          <w:szCs w:val="28"/>
        </w:rPr>
      </w:pPr>
      <w:r>
        <w:rPr>
          <w:szCs w:val="28"/>
        </w:rPr>
        <w:t>kooperativní činnosti ve dvojicích, ve skupinkách</w:t>
      </w:r>
    </w:p>
    <w:p w:rsidR="00C44EE8" w:rsidRDefault="00C44EE8" w:rsidP="00632B68">
      <w:pPr>
        <w:numPr>
          <w:ilvl w:val="0"/>
          <w:numId w:val="22"/>
        </w:numPr>
        <w:spacing w:line="240" w:lineRule="auto"/>
        <w:rPr>
          <w:szCs w:val="28"/>
        </w:rPr>
      </w:pPr>
      <w:r>
        <w:rPr>
          <w:szCs w:val="28"/>
        </w:rPr>
        <w:t>společná setkávání, povídání, sdílení a aktivní naslouchání druhému</w:t>
      </w:r>
    </w:p>
    <w:p w:rsidR="00C44EE8" w:rsidRDefault="00C44EE8" w:rsidP="00632B68">
      <w:pPr>
        <w:numPr>
          <w:ilvl w:val="0"/>
          <w:numId w:val="22"/>
        </w:numPr>
        <w:spacing w:line="240" w:lineRule="auto"/>
        <w:rPr>
          <w:szCs w:val="28"/>
        </w:rPr>
      </w:pPr>
      <w:r>
        <w:rPr>
          <w:szCs w:val="28"/>
        </w:rPr>
        <w:t>přípravy a realizace společných zábav a slavností</w:t>
      </w:r>
    </w:p>
    <w:p w:rsidR="00C44EE8" w:rsidRDefault="00C44EE8" w:rsidP="00632B68">
      <w:pPr>
        <w:numPr>
          <w:ilvl w:val="0"/>
          <w:numId w:val="22"/>
        </w:numPr>
        <w:spacing w:line="240" w:lineRule="auto"/>
        <w:rPr>
          <w:szCs w:val="28"/>
        </w:rPr>
      </w:pPr>
      <w:r>
        <w:rPr>
          <w:szCs w:val="28"/>
        </w:rPr>
        <w:lastRenderedPageBreak/>
        <w:t>aktivity přibližující dítěti svět kultury a umění a umožňující mu poznat rozmanitost kultur</w:t>
      </w:r>
    </w:p>
    <w:p w:rsidR="00C44EE8" w:rsidRDefault="00C44EE8" w:rsidP="00632B68">
      <w:pPr>
        <w:numPr>
          <w:ilvl w:val="0"/>
          <w:numId w:val="22"/>
        </w:numPr>
        <w:spacing w:line="240" w:lineRule="auto"/>
        <w:rPr>
          <w:szCs w:val="28"/>
        </w:rPr>
      </w:pPr>
      <w:r>
        <w:rPr>
          <w:szCs w:val="28"/>
        </w:rPr>
        <w:t>sledování událostí v obci a účast na akcích, které jsou pro dítě zajímavé</w:t>
      </w:r>
    </w:p>
    <w:p w:rsidR="00C44EE8" w:rsidRDefault="00C44EE8" w:rsidP="00632B68">
      <w:pPr>
        <w:numPr>
          <w:ilvl w:val="0"/>
          <w:numId w:val="22"/>
        </w:numPr>
        <w:spacing w:line="240" w:lineRule="auto"/>
        <w:rPr>
          <w:szCs w:val="28"/>
        </w:rPr>
      </w:pPr>
      <w:r>
        <w:rPr>
          <w:szCs w:val="28"/>
        </w:rPr>
        <w:t>kognitivní činnosti</w:t>
      </w:r>
    </w:p>
    <w:p w:rsidR="002C1D1E" w:rsidRPr="007002FA" w:rsidRDefault="00923C03" w:rsidP="00190DF7">
      <w:pPr>
        <w:numPr>
          <w:ilvl w:val="0"/>
          <w:numId w:val="22"/>
        </w:numPr>
        <w:spacing w:line="240" w:lineRule="auto"/>
        <w:rPr>
          <w:i/>
          <w:szCs w:val="28"/>
        </w:rPr>
      </w:pPr>
      <w:r>
        <w:rPr>
          <w:i/>
          <w:szCs w:val="28"/>
        </w:rPr>
        <w:t>školní fotografování, čarodějnice, návštěva předškoláků v ZŠ, zápis do ZŠ</w:t>
      </w:r>
      <w:r w:rsidR="002C1D1E" w:rsidRPr="00190DF7">
        <w:rPr>
          <w:spacing w:val="30"/>
          <w:szCs w:val="28"/>
        </w:rPr>
        <w:t xml:space="preserve">  </w:t>
      </w:r>
    </w:p>
    <w:p w:rsidR="00C44EE8" w:rsidRDefault="00C44EE8" w:rsidP="00C44EE8">
      <w:pPr>
        <w:spacing w:line="240" w:lineRule="auto"/>
        <w:rPr>
          <w:i/>
          <w:szCs w:val="28"/>
        </w:rPr>
      </w:pPr>
    </w:p>
    <w:p w:rsidR="00C44EE8" w:rsidRPr="00190DF7" w:rsidRDefault="00C44EE8" w:rsidP="007002FA">
      <w:pPr>
        <w:spacing w:line="240" w:lineRule="auto"/>
        <w:ind w:left="720"/>
        <w:rPr>
          <w:i/>
          <w:szCs w:val="28"/>
        </w:rPr>
      </w:pPr>
    </w:p>
    <w:p w:rsidR="00923C03" w:rsidRPr="002C1D1E" w:rsidRDefault="000D4AAA" w:rsidP="00632B68">
      <w:pPr>
        <w:pStyle w:val="Nadpis3"/>
        <w:numPr>
          <w:ilvl w:val="2"/>
          <w:numId w:val="83"/>
        </w:numPr>
      </w:pPr>
      <w:bookmarkStart w:id="29" w:name="_Toc20221656"/>
      <w:r>
        <w:t>Včelí medvídci</w:t>
      </w:r>
      <w:bookmarkEnd w:id="29"/>
    </w:p>
    <w:p w:rsidR="00190DF7" w:rsidRDefault="00190DF7" w:rsidP="00190DF7">
      <w:pPr>
        <w:spacing w:line="360" w:lineRule="auto"/>
        <w:jc w:val="both"/>
        <w:rPr>
          <w:spacing w:val="30"/>
          <w:szCs w:val="28"/>
        </w:rPr>
      </w:pPr>
      <w:r>
        <w:rPr>
          <w:b/>
          <w:spacing w:val="30"/>
          <w:szCs w:val="28"/>
          <w:u w:val="single"/>
        </w:rPr>
        <w:t>Integrovaný blok na měsíc květen</w:t>
      </w:r>
      <w:r>
        <w:rPr>
          <w:spacing w:val="30"/>
          <w:szCs w:val="28"/>
        </w:rPr>
        <w:t xml:space="preserve">   </w:t>
      </w:r>
    </w:p>
    <w:p w:rsidR="00923C03" w:rsidRDefault="00923C03">
      <w:pPr>
        <w:jc w:val="both"/>
        <w:rPr>
          <w:szCs w:val="28"/>
        </w:rPr>
      </w:pPr>
      <w:r>
        <w:rPr>
          <w:szCs w:val="28"/>
        </w:rPr>
        <w:t xml:space="preserve">Podtémata:  </w:t>
      </w:r>
    </w:p>
    <w:p w:rsidR="00923C03" w:rsidRDefault="001F2325">
      <w:pPr>
        <w:ind w:left="708"/>
        <w:jc w:val="both"/>
        <w:rPr>
          <w:szCs w:val="28"/>
        </w:rPr>
      </w:pPr>
      <w:r>
        <w:rPr>
          <w:szCs w:val="28"/>
        </w:rPr>
        <w:t>a) Ten dělá to a ten zas tohle</w:t>
      </w:r>
      <w:r w:rsidR="00923C03">
        <w:rPr>
          <w:szCs w:val="28"/>
        </w:rPr>
        <w:t xml:space="preserve">          </w:t>
      </w:r>
    </w:p>
    <w:p w:rsidR="00923C03" w:rsidRDefault="001F2325">
      <w:pPr>
        <w:ind w:left="708"/>
        <w:jc w:val="both"/>
        <w:rPr>
          <w:szCs w:val="28"/>
        </w:rPr>
      </w:pPr>
      <w:r>
        <w:rPr>
          <w:szCs w:val="28"/>
        </w:rPr>
        <w:t>b) Vztahy v rodině</w:t>
      </w:r>
      <w:r w:rsidR="00923C03">
        <w:rPr>
          <w:szCs w:val="28"/>
        </w:rPr>
        <w:t xml:space="preserve">                 </w:t>
      </w:r>
    </w:p>
    <w:p w:rsidR="00923C03" w:rsidRDefault="001F2325">
      <w:pPr>
        <w:ind w:left="708"/>
        <w:jc w:val="both"/>
        <w:rPr>
          <w:szCs w:val="28"/>
        </w:rPr>
      </w:pPr>
      <w:r>
        <w:rPr>
          <w:szCs w:val="28"/>
        </w:rPr>
        <w:t>c) Maminka je jen jedna</w:t>
      </w:r>
    </w:p>
    <w:p w:rsidR="001F2325" w:rsidRDefault="001F2325">
      <w:pPr>
        <w:ind w:left="708"/>
        <w:jc w:val="both"/>
        <w:rPr>
          <w:szCs w:val="28"/>
        </w:rPr>
      </w:pPr>
      <w:r>
        <w:rPr>
          <w:szCs w:val="28"/>
        </w:rPr>
        <w:t>d) Krásy naší přírody</w:t>
      </w:r>
    </w:p>
    <w:p w:rsidR="00923C03" w:rsidRDefault="00923C03">
      <w:pPr>
        <w:jc w:val="both"/>
        <w:rPr>
          <w:b/>
          <w:szCs w:val="28"/>
        </w:rPr>
      </w:pPr>
    </w:p>
    <w:p w:rsidR="00923C03" w:rsidRDefault="00923C03">
      <w:pPr>
        <w:jc w:val="both"/>
        <w:rPr>
          <w:szCs w:val="28"/>
        </w:rPr>
      </w:pPr>
      <w:r>
        <w:rPr>
          <w:b/>
          <w:szCs w:val="28"/>
        </w:rPr>
        <w:t>Hlavní smysl bloku:</w:t>
      </w:r>
      <w:r>
        <w:rPr>
          <w:szCs w:val="28"/>
        </w:rPr>
        <w:t xml:space="preserve"> </w:t>
      </w:r>
    </w:p>
    <w:p w:rsidR="007002FA" w:rsidRDefault="007002FA" w:rsidP="007002FA">
      <w:pPr>
        <w:spacing w:line="240" w:lineRule="auto"/>
        <w:contextualSpacing/>
        <w:jc w:val="both"/>
        <w:rPr>
          <w:szCs w:val="28"/>
        </w:rPr>
      </w:pPr>
      <w:r>
        <w:rPr>
          <w:szCs w:val="28"/>
        </w:rPr>
        <w:t xml:space="preserve">Rozlišit některá povolání. Vědět, kde pracují rodiče, uvědomovat si význam povolání. </w:t>
      </w:r>
      <w:r w:rsidR="00923C03">
        <w:rPr>
          <w:szCs w:val="28"/>
        </w:rPr>
        <w:t>Vytváření a upevňování citových vztahů v rodině, ale</w:t>
      </w:r>
      <w:r w:rsidR="00C44EE8">
        <w:rPr>
          <w:szCs w:val="28"/>
        </w:rPr>
        <w:t xml:space="preserve"> i v MŠ ke kamarádům, učitelkám, vyjmenovat členy rodiny a přiblížit dětem vztahy v rodině.</w:t>
      </w:r>
      <w:r w:rsidR="00923C03">
        <w:rPr>
          <w:szCs w:val="28"/>
        </w:rPr>
        <w:t xml:space="preserve">  Připravit si pásmo pro maminky. </w:t>
      </w:r>
      <w:r>
        <w:rPr>
          <w:szCs w:val="28"/>
        </w:rPr>
        <w:t>Znát význam přírody, rozpoznat a pojmenovat jarní květiny, rostliny, keře a stromy. Seznamovat děti s hmyzí říší, která pomáhá rostlinám v jejich růstu a rozmnožování. Rozvíjet kladný vztah k živé a neživé přírodě.</w:t>
      </w:r>
    </w:p>
    <w:p w:rsidR="00923C03" w:rsidRDefault="00923C03">
      <w:pPr>
        <w:spacing w:line="360" w:lineRule="auto"/>
        <w:jc w:val="both"/>
        <w:rPr>
          <w:spacing w:val="30"/>
          <w:szCs w:val="28"/>
        </w:rPr>
      </w:pPr>
    </w:p>
    <w:p w:rsidR="00923C03" w:rsidRDefault="007002FA">
      <w:pPr>
        <w:spacing w:line="360" w:lineRule="auto"/>
        <w:jc w:val="both"/>
        <w:rPr>
          <w:spacing w:val="30"/>
          <w:szCs w:val="28"/>
        </w:rPr>
      </w:pPr>
      <w:r>
        <w:rPr>
          <w:spacing w:val="30"/>
          <w:szCs w:val="28"/>
        </w:rPr>
        <w:t>Dílčí cíle</w:t>
      </w:r>
      <w:r w:rsidR="00923C03">
        <w:rPr>
          <w:spacing w:val="30"/>
          <w:szCs w:val="28"/>
        </w:rPr>
        <w:t>:                                 Očekávané výstupy:</w:t>
      </w:r>
    </w:p>
    <w:tbl>
      <w:tblPr>
        <w:tblW w:w="0" w:type="auto"/>
        <w:tblInd w:w="-5" w:type="dxa"/>
        <w:tblLayout w:type="fixed"/>
        <w:tblLook w:val="0000" w:firstRow="0" w:lastRow="0" w:firstColumn="0" w:lastColumn="0" w:noHBand="0" w:noVBand="0"/>
      </w:tblPr>
      <w:tblGrid>
        <w:gridCol w:w="3888"/>
        <w:gridCol w:w="5334"/>
      </w:tblGrid>
      <w:tr w:rsidR="00923C03">
        <w:tc>
          <w:tcPr>
            <w:tcW w:w="3888" w:type="dxa"/>
            <w:tcBorders>
              <w:top w:val="single" w:sz="4" w:space="0" w:color="000000"/>
              <w:left w:val="single" w:sz="4" w:space="0" w:color="000000"/>
              <w:bottom w:val="single" w:sz="4" w:space="0" w:color="000000"/>
            </w:tcBorders>
            <w:shd w:val="clear" w:color="auto" w:fill="00FFFF"/>
          </w:tcPr>
          <w:p w:rsidR="00C44EE8" w:rsidRDefault="00C44EE8">
            <w:pPr>
              <w:snapToGrid w:val="0"/>
              <w:spacing w:after="0" w:line="240" w:lineRule="auto"/>
              <w:rPr>
                <w:szCs w:val="28"/>
              </w:rPr>
            </w:pPr>
            <w:r>
              <w:rPr>
                <w:szCs w:val="28"/>
              </w:rPr>
              <w:t>Uvědomění si vlastního těla.</w:t>
            </w:r>
          </w:p>
          <w:p w:rsidR="00923C03" w:rsidRDefault="00C44EE8" w:rsidP="00C44EE8">
            <w:pPr>
              <w:snapToGrid w:val="0"/>
              <w:spacing w:after="0" w:line="240" w:lineRule="auto"/>
              <w:rPr>
                <w:szCs w:val="28"/>
              </w:rPr>
            </w:pPr>
            <w:r>
              <w:rPr>
                <w:szCs w:val="28"/>
              </w:rPr>
              <w:t>Rozvoj pohybových schopností a zdokonalování dovedností v oblasti hrubé i jemné motoriky.</w:t>
            </w:r>
          </w:p>
          <w:p w:rsidR="00923C03" w:rsidRDefault="00923C03">
            <w:pPr>
              <w:spacing w:after="0" w:line="240" w:lineRule="auto"/>
              <w:rPr>
                <w:szCs w:val="28"/>
              </w:rPr>
            </w:pPr>
            <w:r>
              <w:rPr>
                <w:szCs w:val="28"/>
              </w:rPr>
              <w:lastRenderedPageBreak/>
              <w:t>Osvojení si poznatků a dovedností důležitých k podpoře zdraví, bezpečí, osobní pohody.</w:t>
            </w: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C44EE8" w:rsidRDefault="00C44EE8" w:rsidP="00632B68">
            <w:pPr>
              <w:numPr>
                <w:ilvl w:val="0"/>
                <w:numId w:val="1"/>
              </w:numPr>
              <w:snapToGrid w:val="0"/>
              <w:spacing w:after="0" w:line="240" w:lineRule="auto"/>
              <w:rPr>
                <w:szCs w:val="28"/>
              </w:rPr>
            </w:pPr>
            <w:r>
              <w:rPr>
                <w:szCs w:val="28"/>
              </w:rPr>
              <w:lastRenderedPageBreak/>
              <w:t>zachovávat správné držení těla</w:t>
            </w:r>
          </w:p>
          <w:p w:rsidR="00923C03" w:rsidRDefault="00923C03" w:rsidP="00632B68">
            <w:pPr>
              <w:numPr>
                <w:ilvl w:val="0"/>
                <w:numId w:val="1"/>
              </w:numPr>
              <w:snapToGrid w:val="0"/>
              <w:spacing w:after="0" w:line="240" w:lineRule="auto"/>
              <w:rPr>
                <w:szCs w:val="28"/>
              </w:rPr>
            </w:pPr>
            <w:r>
              <w:rPr>
                <w:szCs w:val="28"/>
              </w:rPr>
              <w:t>ovládat koordinaci ruky a oka, zvládat jemnou motoriku (zac</w:t>
            </w:r>
            <w:r w:rsidR="00C44EE8">
              <w:rPr>
                <w:szCs w:val="28"/>
              </w:rPr>
              <w:t xml:space="preserve">házet s předměty denní potřeby </w:t>
            </w:r>
            <w:r>
              <w:rPr>
                <w:szCs w:val="28"/>
              </w:rPr>
              <w:t>atd.)</w:t>
            </w:r>
          </w:p>
          <w:p w:rsidR="00C44EE8" w:rsidRDefault="00C44EE8" w:rsidP="00632B68">
            <w:pPr>
              <w:numPr>
                <w:ilvl w:val="0"/>
                <w:numId w:val="1"/>
              </w:numPr>
              <w:snapToGrid w:val="0"/>
              <w:spacing w:after="0" w:line="240" w:lineRule="auto"/>
              <w:rPr>
                <w:szCs w:val="28"/>
              </w:rPr>
            </w:pPr>
            <w:r>
              <w:rPr>
                <w:szCs w:val="28"/>
              </w:rPr>
              <w:t xml:space="preserve">koordinovat lokomoci a další polohy a </w:t>
            </w:r>
            <w:r>
              <w:rPr>
                <w:szCs w:val="28"/>
              </w:rPr>
              <w:lastRenderedPageBreak/>
              <w:t>pohyby těla, sladit pohyb s rytmem a hudbou</w:t>
            </w:r>
          </w:p>
          <w:p w:rsidR="00C44EE8" w:rsidRDefault="00C44EE8" w:rsidP="00632B68">
            <w:pPr>
              <w:numPr>
                <w:ilvl w:val="0"/>
                <w:numId w:val="1"/>
              </w:numPr>
              <w:snapToGrid w:val="0"/>
              <w:spacing w:after="0" w:line="240" w:lineRule="auto"/>
              <w:rPr>
                <w:szCs w:val="28"/>
              </w:rPr>
            </w:pPr>
            <w:r>
              <w:rPr>
                <w:szCs w:val="28"/>
              </w:rPr>
              <w:t>vědomě napodobovat jednoduchý pohyb podle vzoru a přizpůsobit jej podle pokynu</w:t>
            </w:r>
          </w:p>
          <w:p w:rsidR="00923C03" w:rsidRDefault="00923C03" w:rsidP="00632B68">
            <w:pPr>
              <w:numPr>
                <w:ilvl w:val="0"/>
                <w:numId w:val="1"/>
              </w:numPr>
              <w:spacing w:after="0" w:line="240" w:lineRule="auto"/>
              <w:rPr>
                <w:szCs w:val="28"/>
              </w:rPr>
            </w:pPr>
            <w:r>
              <w:rPr>
                <w:szCs w:val="28"/>
              </w:rPr>
              <w:t>ovládat dechové svalstvo, sladit pohyb se zpěvem</w:t>
            </w:r>
          </w:p>
          <w:p w:rsidR="00923C03" w:rsidRDefault="00923C03" w:rsidP="00632B68">
            <w:pPr>
              <w:numPr>
                <w:ilvl w:val="0"/>
                <w:numId w:val="1"/>
              </w:numPr>
              <w:spacing w:after="0" w:line="240" w:lineRule="auto"/>
              <w:rPr>
                <w:szCs w:val="28"/>
              </w:rPr>
            </w:pPr>
            <w:r>
              <w:rPr>
                <w:szCs w:val="28"/>
              </w:rPr>
              <w:t>mít povědomí o některých způsobech ochrany osobního zdraví a bezpečí, kde hledat v případě potřeby pomoc</w:t>
            </w:r>
          </w:p>
        </w:tc>
      </w:tr>
      <w:tr w:rsidR="00923C03">
        <w:tc>
          <w:tcPr>
            <w:tcW w:w="3888" w:type="dxa"/>
            <w:tcBorders>
              <w:top w:val="single" w:sz="4" w:space="0" w:color="000000"/>
              <w:left w:val="single" w:sz="4" w:space="0" w:color="000000"/>
              <w:bottom w:val="single" w:sz="4" w:space="0" w:color="000000"/>
            </w:tcBorders>
            <w:shd w:val="clear" w:color="auto" w:fill="FFFF99"/>
          </w:tcPr>
          <w:p w:rsidR="00923C03" w:rsidRDefault="00923C03">
            <w:pPr>
              <w:snapToGrid w:val="0"/>
              <w:spacing w:after="0" w:line="240" w:lineRule="auto"/>
              <w:rPr>
                <w:szCs w:val="28"/>
              </w:rPr>
            </w:pPr>
            <w:r>
              <w:rPr>
                <w:szCs w:val="28"/>
              </w:rPr>
              <w:lastRenderedPageBreak/>
              <w:t>Rozvoj řečových sch</w:t>
            </w:r>
            <w:r w:rsidR="00B527E8">
              <w:rPr>
                <w:szCs w:val="28"/>
              </w:rPr>
              <w:t>opností a jazykových dovedností receptivních i produktivních.</w:t>
            </w:r>
          </w:p>
          <w:p w:rsidR="00923C03" w:rsidRDefault="00B527E8">
            <w:pPr>
              <w:spacing w:after="0" w:line="240" w:lineRule="auto"/>
              <w:rPr>
                <w:szCs w:val="28"/>
              </w:rPr>
            </w:pPr>
            <w:r>
              <w:rPr>
                <w:szCs w:val="28"/>
              </w:rPr>
              <w:t>Rozvoj paměti a pozornosti, rozvoj a kultivace představivosti a fantazie.</w:t>
            </w:r>
          </w:p>
          <w:p w:rsidR="00B527E8" w:rsidRDefault="00B527E8">
            <w:pPr>
              <w:spacing w:after="0" w:line="240" w:lineRule="auto"/>
              <w:rPr>
                <w:szCs w:val="28"/>
              </w:rPr>
            </w:pPr>
            <w:r>
              <w:rPr>
                <w:szCs w:val="28"/>
              </w:rPr>
              <w:t>Z</w:t>
            </w:r>
            <w:r w:rsidR="00923C03">
              <w:rPr>
                <w:szCs w:val="28"/>
              </w:rPr>
              <w:t>ískání relativní citové samostatnosti.</w:t>
            </w: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923C03" w:rsidRDefault="00923C03" w:rsidP="00632B68">
            <w:pPr>
              <w:numPr>
                <w:ilvl w:val="0"/>
                <w:numId w:val="12"/>
              </w:numPr>
              <w:snapToGrid w:val="0"/>
              <w:spacing w:after="0" w:line="240" w:lineRule="auto"/>
              <w:rPr>
                <w:szCs w:val="28"/>
              </w:rPr>
            </w:pPr>
            <w:r>
              <w:rPr>
                <w:szCs w:val="28"/>
              </w:rPr>
              <w:t>popsat situaci (skutečnou, podle obrázku)</w:t>
            </w:r>
          </w:p>
          <w:p w:rsidR="00923C03" w:rsidRDefault="00923C03" w:rsidP="00632B68">
            <w:pPr>
              <w:numPr>
                <w:ilvl w:val="0"/>
                <w:numId w:val="12"/>
              </w:numPr>
              <w:spacing w:after="0" w:line="240" w:lineRule="auto"/>
              <w:rPr>
                <w:szCs w:val="28"/>
              </w:rPr>
            </w:pPr>
            <w:r>
              <w:rPr>
                <w:szCs w:val="28"/>
              </w:rPr>
              <w:t>chápat slovní vtip a humor</w:t>
            </w:r>
          </w:p>
          <w:p w:rsidR="00923C03" w:rsidRDefault="00923C03" w:rsidP="00632B68">
            <w:pPr>
              <w:numPr>
                <w:ilvl w:val="0"/>
                <w:numId w:val="12"/>
              </w:numPr>
              <w:spacing w:after="0" w:line="240" w:lineRule="auto"/>
              <w:rPr>
                <w:szCs w:val="28"/>
              </w:rPr>
            </w:pPr>
            <w:r>
              <w:rPr>
                <w:szCs w:val="28"/>
              </w:rPr>
              <w:t>vyjadřovat svou představivost a fantazii v tvořivých činnostech – VV, PČ, HV</w:t>
            </w:r>
          </w:p>
          <w:p w:rsidR="00923C03" w:rsidRDefault="00923C03" w:rsidP="00632B68">
            <w:pPr>
              <w:numPr>
                <w:ilvl w:val="0"/>
                <w:numId w:val="12"/>
              </w:numPr>
              <w:spacing w:after="0" w:line="240" w:lineRule="auto"/>
              <w:rPr>
                <w:szCs w:val="28"/>
              </w:rPr>
            </w:pPr>
            <w:r>
              <w:rPr>
                <w:szCs w:val="28"/>
              </w:rPr>
              <w:t>vést rozhovor</w:t>
            </w:r>
          </w:p>
          <w:p w:rsidR="00B527E8" w:rsidRDefault="00B527E8" w:rsidP="00632B68">
            <w:pPr>
              <w:numPr>
                <w:ilvl w:val="0"/>
                <w:numId w:val="12"/>
              </w:numPr>
              <w:spacing w:after="0" w:line="240" w:lineRule="auto"/>
              <w:rPr>
                <w:szCs w:val="28"/>
              </w:rPr>
            </w:pPr>
            <w:r>
              <w:rPr>
                <w:szCs w:val="28"/>
              </w:rPr>
              <w:t>porozumět slyšenému</w:t>
            </w:r>
          </w:p>
          <w:p w:rsidR="00923C03" w:rsidRDefault="00923C03" w:rsidP="00632B68">
            <w:pPr>
              <w:numPr>
                <w:ilvl w:val="0"/>
                <w:numId w:val="12"/>
              </w:numPr>
              <w:spacing w:after="0" w:line="240" w:lineRule="auto"/>
              <w:rPr>
                <w:szCs w:val="28"/>
              </w:rPr>
            </w:pPr>
            <w:r>
              <w:rPr>
                <w:szCs w:val="28"/>
              </w:rPr>
              <w:t>vyvinout volní úsilí, soustředit se na činnost, dokončení</w:t>
            </w:r>
          </w:p>
          <w:p w:rsidR="00B527E8" w:rsidRDefault="00B527E8" w:rsidP="00632B68">
            <w:pPr>
              <w:numPr>
                <w:ilvl w:val="0"/>
                <w:numId w:val="12"/>
              </w:numPr>
              <w:spacing w:after="0" w:line="240" w:lineRule="auto"/>
              <w:rPr>
                <w:szCs w:val="28"/>
              </w:rPr>
            </w:pPr>
            <w:r>
              <w:rPr>
                <w:szCs w:val="28"/>
              </w:rPr>
              <w:t>učit se nazpaměť krátké texty, vědomě si je zapamatovat a vybavit</w:t>
            </w:r>
          </w:p>
          <w:p w:rsidR="00B527E8" w:rsidRDefault="00B527E8" w:rsidP="00632B68">
            <w:pPr>
              <w:numPr>
                <w:ilvl w:val="0"/>
                <w:numId w:val="12"/>
              </w:numPr>
              <w:spacing w:after="0" w:line="240" w:lineRule="auto"/>
              <w:rPr>
                <w:szCs w:val="28"/>
              </w:rPr>
            </w:pPr>
            <w:r>
              <w:rPr>
                <w:szCs w:val="28"/>
              </w:rPr>
              <w:t>postupovat a učit se podle pokynů, instrukcí</w:t>
            </w:r>
          </w:p>
        </w:tc>
      </w:tr>
      <w:tr w:rsidR="00923C03">
        <w:tc>
          <w:tcPr>
            <w:tcW w:w="3888" w:type="dxa"/>
            <w:tcBorders>
              <w:top w:val="single" w:sz="4" w:space="0" w:color="000000"/>
              <w:left w:val="single" w:sz="4" w:space="0" w:color="000000"/>
              <w:bottom w:val="single" w:sz="4" w:space="0" w:color="000000"/>
            </w:tcBorders>
            <w:shd w:val="clear" w:color="auto" w:fill="FF5050"/>
          </w:tcPr>
          <w:p w:rsidR="00923C03" w:rsidRDefault="00B527E8">
            <w:pPr>
              <w:snapToGrid w:val="0"/>
              <w:spacing w:after="0" w:line="240" w:lineRule="auto"/>
              <w:rPr>
                <w:szCs w:val="28"/>
              </w:rPr>
            </w:pPr>
            <w:r>
              <w:rPr>
                <w:szCs w:val="28"/>
              </w:rPr>
              <w:t xml:space="preserve">Vytvářet </w:t>
            </w:r>
            <w:r w:rsidR="00923C03">
              <w:rPr>
                <w:szCs w:val="28"/>
              </w:rPr>
              <w:t>citové vztahy k rodině.</w:t>
            </w:r>
          </w:p>
          <w:p w:rsidR="00923C03" w:rsidRDefault="00923C03">
            <w:pPr>
              <w:spacing w:after="0" w:line="240" w:lineRule="auto"/>
              <w:rPr>
                <w:szCs w:val="28"/>
              </w:rPr>
            </w:pPr>
            <w:r>
              <w:rPr>
                <w:szCs w:val="28"/>
              </w:rPr>
              <w:t>Vytváření prosociálních postojů (rozvoj sociálních dovedností, tolerance, respektu, apod.).</w:t>
            </w:r>
          </w:p>
          <w:p w:rsidR="00B527E8" w:rsidRDefault="00B527E8">
            <w:pPr>
              <w:spacing w:after="0" w:line="240" w:lineRule="auto"/>
              <w:rPr>
                <w:szCs w:val="28"/>
              </w:rPr>
            </w:pPr>
            <w:r>
              <w:rPr>
                <w:szCs w:val="28"/>
              </w:rPr>
              <w:t>Posilování prosociálního chování ve vztahu k ostatním lidem.</w:t>
            </w: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923C03" w:rsidP="00632B68">
            <w:pPr>
              <w:numPr>
                <w:ilvl w:val="0"/>
                <w:numId w:val="13"/>
              </w:numPr>
              <w:snapToGrid w:val="0"/>
              <w:spacing w:after="0" w:line="240" w:lineRule="auto"/>
              <w:rPr>
                <w:szCs w:val="28"/>
              </w:rPr>
            </w:pPr>
            <w:r>
              <w:rPr>
                <w:szCs w:val="28"/>
              </w:rPr>
              <w:t>vnímat, co si druhý přeje, vycházet mu vstříc</w:t>
            </w:r>
          </w:p>
          <w:p w:rsidR="00923C03" w:rsidRDefault="00923C03" w:rsidP="00632B68">
            <w:pPr>
              <w:numPr>
                <w:ilvl w:val="0"/>
                <w:numId w:val="13"/>
              </w:numPr>
              <w:spacing w:after="0" w:line="240" w:lineRule="auto"/>
              <w:rPr>
                <w:szCs w:val="28"/>
              </w:rPr>
            </w:pPr>
            <w:r>
              <w:rPr>
                <w:szCs w:val="28"/>
              </w:rPr>
              <w:t>uvědomovat si práva ve vztahu k druhému</w:t>
            </w:r>
          </w:p>
          <w:p w:rsidR="00923C03" w:rsidRDefault="00923C03" w:rsidP="00632B68">
            <w:pPr>
              <w:numPr>
                <w:ilvl w:val="0"/>
                <w:numId w:val="13"/>
              </w:numPr>
              <w:spacing w:after="0" w:line="240" w:lineRule="auto"/>
              <w:rPr>
                <w:szCs w:val="28"/>
              </w:rPr>
            </w:pPr>
            <w:r>
              <w:rPr>
                <w:szCs w:val="28"/>
              </w:rPr>
              <w:t>navazovat kontakty s dospělým, kterému je svěřeno do péče, překonat stud, komunikovat s ním vhodným způsobem</w:t>
            </w:r>
          </w:p>
          <w:p w:rsidR="00923C03" w:rsidRDefault="00923C03" w:rsidP="00632B68">
            <w:pPr>
              <w:numPr>
                <w:ilvl w:val="0"/>
                <w:numId w:val="13"/>
              </w:numPr>
              <w:spacing w:after="0" w:line="240" w:lineRule="auto"/>
              <w:rPr>
                <w:szCs w:val="28"/>
              </w:rPr>
            </w:pPr>
            <w:r>
              <w:rPr>
                <w:szCs w:val="28"/>
              </w:rPr>
              <w:t>uvědomovat si své místo ve společnosti (rodina, MŠ)</w:t>
            </w:r>
          </w:p>
          <w:p w:rsidR="00923C03" w:rsidRDefault="00923C03" w:rsidP="00632B68">
            <w:pPr>
              <w:numPr>
                <w:ilvl w:val="0"/>
                <w:numId w:val="13"/>
              </w:numPr>
              <w:spacing w:after="0" w:line="240" w:lineRule="auto"/>
              <w:rPr>
                <w:szCs w:val="28"/>
              </w:rPr>
            </w:pPr>
            <w:r>
              <w:rPr>
                <w:szCs w:val="28"/>
              </w:rPr>
              <w:t>uplatňovat své individuální potřeby</w:t>
            </w:r>
          </w:p>
        </w:tc>
      </w:tr>
      <w:tr w:rsidR="00923C03">
        <w:tc>
          <w:tcPr>
            <w:tcW w:w="3888" w:type="dxa"/>
            <w:tcBorders>
              <w:top w:val="single" w:sz="4" w:space="0" w:color="000000"/>
              <w:left w:val="single" w:sz="4" w:space="0" w:color="000000"/>
              <w:bottom w:val="single" w:sz="4" w:space="0" w:color="000000"/>
            </w:tcBorders>
            <w:shd w:val="clear" w:color="auto" w:fill="auto"/>
          </w:tcPr>
          <w:p w:rsidR="00923C03" w:rsidRDefault="00923C03">
            <w:pPr>
              <w:snapToGrid w:val="0"/>
              <w:spacing w:after="0" w:line="240" w:lineRule="auto"/>
              <w:rPr>
                <w:szCs w:val="28"/>
              </w:rPr>
            </w:pPr>
            <w:r>
              <w:rPr>
                <w:szCs w:val="28"/>
              </w:rPr>
              <w:t>Rozvoj společenského i estetického vkusu.</w:t>
            </w:r>
          </w:p>
          <w:p w:rsidR="00923C03" w:rsidRDefault="00923C03">
            <w:pPr>
              <w:spacing w:after="0" w:line="240" w:lineRule="auto"/>
              <w:rPr>
                <w:szCs w:val="28"/>
              </w:rPr>
            </w:pPr>
            <w:r>
              <w:rPr>
                <w:szCs w:val="28"/>
              </w:rPr>
              <w:t>Rozvoj základních kulturně společenských postojů,</w:t>
            </w:r>
            <w:r w:rsidR="00B527E8">
              <w:rPr>
                <w:szCs w:val="28"/>
              </w:rPr>
              <w:t xml:space="preserve"> návyků a dovedností dítěte, rozvoj </w:t>
            </w:r>
            <w:proofErr w:type="gramStart"/>
            <w:r w:rsidR="00B527E8">
              <w:rPr>
                <w:szCs w:val="28"/>
              </w:rPr>
              <w:t>schopnosti  projevovat</w:t>
            </w:r>
            <w:proofErr w:type="gramEnd"/>
            <w:r w:rsidR="00B527E8">
              <w:rPr>
                <w:szCs w:val="28"/>
              </w:rPr>
              <w:t xml:space="preserve"> se autenticky, chovat se </w:t>
            </w:r>
            <w:r w:rsidR="00B527E8">
              <w:rPr>
                <w:szCs w:val="28"/>
              </w:rPr>
              <w:lastRenderedPageBreak/>
              <w:t>autonomně, prosociálně a aktivně se přizpůsobovat společenskému prostředí a zvládat jeho změny.</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EA03B4" w:rsidRDefault="00EA03B4" w:rsidP="00632B68">
            <w:pPr>
              <w:numPr>
                <w:ilvl w:val="0"/>
                <w:numId w:val="77"/>
              </w:numPr>
              <w:snapToGrid w:val="0"/>
              <w:spacing w:after="0" w:line="240" w:lineRule="auto"/>
              <w:rPr>
                <w:szCs w:val="28"/>
              </w:rPr>
            </w:pPr>
            <w:r>
              <w:rPr>
                <w:szCs w:val="28"/>
              </w:rPr>
              <w:lastRenderedPageBreak/>
              <w:t>uplatňovat návyky v základních formách společenského chování ve styku s dospělými i s dětmi</w:t>
            </w:r>
          </w:p>
          <w:p w:rsidR="00EA03B4" w:rsidRDefault="00EA03B4" w:rsidP="00632B68">
            <w:pPr>
              <w:numPr>
                <w:ilvl w:val="0"/>
                <w:numId w:val="77"/>
              </w:numPr>
              <w:snapToGrid w:val="0"/>
              <w:spacing w:after="0" w:line="240" w:lineRule="auto"/>
              <w:rPr>
                <w:szCs w:val="28"/>
              </w:rPr>
            </w:pPr>
            <w:r>
              <w:rPr>
                <w:szCs w:val="28"/>
              </w:rPr>
              <w:t>utvořit si základní dětskou představu o pravidlech chování a společenských normách</w:t>
            </w:r>
          </w:p>
          <w:p w:rsidR="00923C03" w:rsidRDefault="00923C03" w:rsidP="00632B68">
            <w:pPr>
              <w:numPr>
                <w:ilvl w:val="0"/>
                <w:numId w:val="77"/>
              </w:numPr>
              <w:snapToGrid w:val="0"/>
              <w:spacing w:after="0" w:line="240" w:lineRule="auto"/>
              <w:rPr>
                <w:szCs w:val="28"/>
              </w:rPr>
            </w:pPr>
            <w:r>
              <w:rPr>
                <w:szCs w:val="28"/>
              </w:rPr>
              <w:t xml:space="preserve">vyjadřovat se prostřednictvím </w:t>
            </w:r>
            <w:r>
              <w:rPr>
                <w:szCs w:val="28"/>
              </w:rPr>
              <w:lastRenderedPageBreak/>
              <w:t>hudebních a hudebně pohybových činností, zvládat základní hudební vokální i instrumentální dovednosti</w:t>
            </w:r>
          </w:p>
          <w:p w:rsidR="00923C03" w:rsidRDefault="00923C03" w:rsidP="00632B68">
            <w:pPr>
              <w:numPr>
                <w:ilvl w:val="0"/>
                <w:numId w:val="77"/>
              </w:numPr>
              <w:spacing w:after="0" w:line="240" w:lineRule="auto"/>
              <w:rPr>
                <w:szCs w:val="28"/>
              </w:rPr>
            </w:pPr>
            <w:r>
              <w:rPr>
                <w:szCs w:val="28"/>
              </w:rPr>
              <w:t>vnímat umělecké a kulturní podněty</w:t>
            </w:r>
          </w:p>
          <w:p w:rsidR="00923C03" w:rsidRDefault="00EA03B4" w:rsidP="00632B68">
            <w:pPr>
              <w:numPr>
                <w:ilvl w:val="0"/>
                <w:numId w:val="77"/>
              </w:numPr>
              <w:spacing w:after="0" w:line="240" w:lineRule="auto"/>
              <w:rPr>
                <w:szCs w:val="28"/>
              </w:rPr>
            </w:pPr>
            <w:r>
              <w:rPr>
                <w:szCs w:val="28"/>
              </w:rPr>
              <w:t>pochopit, že každý má ve</w:t>
            </w:r>
            <w:r w:rsidR="00923C03">
              <w:rPr>
                <w:szCs w:val="28"/>
              </w:rPr>
              <w:t xml:space="preserve"> společenství svou roli, podle které je třeba se chovat</w:t>
            </w:r>
          </w:p>
          <w:p w:rsidR="00EA03B4" w:rsidRDefault="00EA03B4" w:rsidP="00632B68">
            <w:pPr>
              <w:numPr>
                <w:ilvl w:val="0"/>
                <w:numId w:val="77"/>
              </w:numPr>
              <w:spacing w:after="0" w:line="240" w:lineRule="auto"/>
              <w:rPr>
                <w:szCs w:val="28"/>
              </w:rPr>
            </w:pPr>
            <w:r>
              <w:rPr>
                <w:szCs w:val="28"/>
              </w:rPr>
              <w:t>zachycovat skutečnosti ze svého okolí a vyjadřovat své představy pomocí různých výtvarných dovedností a technik</w:t>
            </w:r>
          </w:p>
        </w:tc>
      </w:tr>
      <w:tr w:rsidR="00923C03">
        <w:tc>
          <w:tcPr>
            <w:tcW w:w="3888" w:type="dxa"/>
            <w:tcBorders>
              <w:top w:val="single" w:sz="4" w:space="0" w:color="000000"/>
              <w:left w:val="single" w:sz="4" w:space="0" w:color="000000"/>
              <w:bottom w:val="single" w:sz="4" w:space="0" w:color="000000"/>
            </w:tcBorders>
            <w:shd w:val="clear" w:color="auto" w:fill="66FF66"/>
          </w:tcPr>
          <w:p w:rsidR="00923C03" w:rsidRDefault="00923C03" w:rsidP="00EA03B4">
            <w:pPr>
              <w:snapToGrid w:val="0"/>
              <w:spacing w:after="0" w:line="240" w:lineRule="auto"/>
              <w:rPr>
                <w:szCs w:val="28"/>
              </w:rPr>
            </w:pPr>
            <w:r>
              <w:rPr>
                <w:szCs w:val="28"/>
              </w:rPr>
              <w:lastRenderedPageBreak/>
              <w:t xml:space="preserve">Vytvoření povědomí o </w:t>
            </w:r>
            <w:proofErr w:type="gramStart"/>
            <w:r>
              <w:rPr>
                <w:szCs w:val="28"/>
              </w:rPr>
              <w:t>vlastní sou</w:t>
            </w:r>
            <w:r w:rsidR="00EA03B4">
              <w:rPr>
                <w:szCs w:val="28"/>
              </w:rPr>
              <w:t>náležitostí</w:t>
            </w:r>
            <w:proofErr w:type="gramEnd"/>
            <w:r w:rsidR="00EA03B4">
              <w:rPr>
                <w:szCs w:val="28"/>
              </w:rPr>
              <w:t xml:space="preserve"> se světem, s lidmi.</w:t>
            </w:r>
          </w:p>
          <w:p w:rsidR="00EA03B4" w:rsidRDefault="00EA03B4">
            <w:pPr>
              <w:spacing w:after="0" w:line="240" w:lineRule="auto"/>
              <w:rPr>
                <w:szCs w:val="28"/>
              </w:rPr>
            </w:pPr>
            <w:r>
              <w:rPr>
                <w:szCs w:val="28"/>
              </w:rPr>
              <w:t>Vytváření elementárního povědomí o širším přírodním, kulturním i technickém prostředí, o jejich rozmanitosti, vývoji a neustálých proměnách.</w:t>
            </w:r>
          </w:p>
          <w:p w:rsidR="00EA03B4" w:rsidRDefault="00EA03B4">
            <w:pPr>
              <w:spacing w:after="0" w:line="240" w:lineRule="auto"/>
              <w:rPr>
                <w:szCs w:val="28"/>
              </w:rPr>
            </w:pPr>
            <w:r>
              <w:rPr>
                <w:szCs w:val="28"/>
              </w:rPr>
              <w:t>Rozvoj úcty k životu ve všech jeho formách.</w:t>
            </w:r>
          </w:p>
        </w:tc>
        <w:tc>
          <w:tcPr>
            <w:tcW w:w="5334"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923C03" w:rsidP="00632B68">
            <w:pPr>
              <w:numPr>
                <w:ilvl w:val="0"/>
                <w:numId w:val="27"/>
              </w:numPr>
              <w:snapToGrid w:val="0"/>
              <w:spacing w:after="0" w:line="240" w:lineRule="auto"/>
              <w:rPr>
                <w:szCs w:val="28"/>
              </w:rPr>
            </w:pPr>
            <w:r>
              <w:rPr>
                <w:szCs w:val="28"/>
              </w:rPr>
              <w:t>osvojit si elementární poznatky o sobě, rodině, o vývoji, životě a činnostech člověka, atd.</w:t>
            </w:r>
          </w:p>
          <w:p w:rsidR="00923C03" w:rsidRDefault="00923C03" w:rsidP="00632B68">
            <w:pPr>
              <w:numPr>
                <w:ilvl w:val="0"/>
                <w:numId w:val="27"/>
              </w:numPr>
              <w:spacing w:after="0" w:line="240" w:lineRule="auto"/>
              <w:rPr>
                <w:szCs w:val="28"/>
              </w:rPr>
            </w:pPr>
            <w:r>
              <w:rPr>
                <w:szCs w:val="28"/>
              </w:rPr>
              <w:t>vnímat, že svět má svůj řád, že je rozmanitý a pozoruhodný (především svět lidí)</w:t>
            </w:r>
          </w:p>
          <w:p w:rsidR="00923C03" w:rsidRDefault="00923C03" w:rsidP="00632B68">
            <w:pPr>
              <w:numPr>
                <w:ilvl w:val="0"/>
                <w:numId w:val="27"/>
              </w:numPr>
              <w:spacing w:after="0" w:line="240" w:lineRule="auto"/>
              <w:rPr>
                <w:szCs w:val="28"/>
              </w:rPr>
            </w:pPr>
            <w:r>
              <w:rPr>
                <w:szCs w:val="28"/>
              </w:rPr>
              <w:t>bezpečně se orientovat ve známém prostředí</w:t>
            </w:r>
          </w:p>
          <w:p w:rsidR="00EA03B4" w:rsidRDefault="00EA03B4" w:rsidP="00632B68">
            <w:pPr>
              <w:numPr>
                <w:ilvl w:val="0"/>
                <w:numId w:val="27"/>
              </w:numPr>
              <w:spacing w:after="0" w:line="240" w:lineRule="auto"/>
              <w:rPr>
                <w:szCs w:val="28"/>
              </w:rPr>
            </w:pPr>
            <w:r>
              <w:rPr>
                <w:szCs w:val="28"/>
              </w:rPr>
              <w:t>pomáhat pečovat o okolní životní prostředí</w:t>
            </w:r>
          </w:p>
        </w:tc>
      </w:tr>
    </w:tbl>
    <w:p w:rsidR="00923C03" w:rsidRDefault="00923C03">
      <w:pPr>
        <w:spacing w:line="360" w:lineRule="auto"/>
        <w:jc w:val="both"/>
        <w:rPr>
          <w:spacing w:val="30"/>
          <w:szCs w:val="28"/>
        </w:rPr>
      </w:pPr>
    </w:p>
    <w:p w:rsidR="00923C03" w:rsidRDefault="00923C03">
      <w:pPr>
        <w:spacing w:line="240" w:lineRule="auto"/>
        <w:rPr>
          <w:b/>
          <w:szCs w:val="28"/>
        </w:rPr>
      </w:pPr>
      <w:r>
        <w:rPr>
          <w:b/>
          <w:szCs w:val="28"/>
        </w:rPr>
        <w:t>Vzdělávací nabídka:</w:t>
      </w:r>
    </w:p>
    <w:p w:rsidR="00923C03" w:rsidRDefault="00923C03" w:rsidP="00632B68">
      <w:pPr>
        <w:numPr>
          <w:ilvl w:val="0"/>
          <w:numId w:val="58"/>
        </w:numPr>
        <w:spacing w:line="240" w:lineRule="auto"/>
        <w:rPr>
          <w:szCs w:val="28"/>
        </w:rPr>
      </w:pPr>
      <w:r>
        <w:rPr>
          <w:szCs w:val="28"/>
        </w:rPr>
        <w:t>lokomoční a nelokomoční pohybové činnosti</w:t>
      </w:r>
    </w:p>
    <w:p w:rsidR="00923C03" w:rsidRDefault="00923C03" w:rsidP="00632B68">
      <w:pPr>
        <w:numPr>
          <w:ilvl w:val="0"/>
          <w:numId w:val="58"/>
        </w:numPr>
        <w:spacing w:line="240" w:lineRule="auto"/>
        <w:rPr>
          <w:szCs w:val="28"/>
        </w:rPr>
      </w:pPr>
      <w:r>
        <w:rPr>
          <w:szCs w:val="28"/>
        </w:rPr>
        <w:t>hudební improvizace, hudební hry a činnosti</w:t>
      </w:r>
    </w:p>
    <w:p w:rsidR="00923C03" w:rsidRDefault="00923C03" w:rsidP="00632B68">
      <w:pPr>
        <w:numPr>
          <w:ilvl w:val="0"/>
          <w:numId w:val="58"/>
        </w:numPr>
        <w:spacing w:line="240" w:lineRule="auto"/>
        <w:rPr>
          <w:szCs w:val="28"/>
        </w:rPr>
      </w:pPr>
      <w:r>
        <w:rPr>
          <w:szCs w:val="28"/>
        </w:rPr>
        <w:t>společné diskuse, rozhovory, individuální a skupinová konverzace</w:t>
      </w:r>
    </w:p>
    <w:p w:rsidR="00923C03" w:rsidRDefault="00923C03" w:rsidP="00632B68">
      <w:pPr>
        <w:numPr>
          <w:ilvl w:val="0"/>
          <w:numId w:val="58"/>
        </w:numPr>
        <w:spacing w:line="240" w:lineRule="auto"/>
        <w:rPr>
          <w:szCs w:val="28"/>
        </w:rPr>
      </w:pPr>
      <w:r>
        <w:rPr>
          <w:szCs w:val="28"/>
        </w:rPr>
        <w:t>společenské hry</w:t>
      </w:r>
    </w:p>
    <w:p w:rsidR="00923C03" w:rsidRDefault="00923C03" w:rsidP="00632B68">
      <w:pPr>
        <w:numPr>
          <w:ilvl w:val="0"/>
          <w:numId w:val="58"/>
        </w:numPr>
        <w:spacing w:line="240" w:lineRule="auto"/>
        <w:rPr>
          <w:szCs w:val="28"/>
        </w:rPr>
      </w:pPr>
      <w:r>
        <w:rPr>
          <w:szCs w:val="28"/>
        </w:rPr>
        <w:t>kooperativní, námětové hry a činnosti</w:t>
      </w:r>
    </w:p>
    <w:p w:rsidR="00923C03" w:rsidRDefault="00923C03" w:rsidP="00632B68">
      <w:pPr>
        <w:numPr>
          <w:ilvl w:val="0"/>
          <w:numId w:val="58"/>
        </w:numPr>
        <w:spacing w:line="240" w:lineRule="auto"/>
        <w:rPr>
          <w:szCs w:val="28"/>
        </w:rPr>
      </w:pPr>
      <w:r>
        <w:rPr>
          <w:szCs w:val="28"/>
        </w:rPr>
        <w:t>pohybové hry, zdravotní cvičení</w:t>
      </w:r>
    </w:p>
    <w:p w:rsidR="00EA03B4" w:rsidRDefault="00EA03B4" w:rsidP="00632B68">
      <w:pPr>
        <w:numPr>
          <w:ilvl w:val="0"/>
          <w:numId w:val="58"/>
        </w:numPr>
        <w:spacing w:line="240" w:lineRule="auto"/>
        <w:rPr>
          <w:szCs w:val="28"/>
        </w:rPr>
      </w:pPr>
      <w:r>
        <w:rPr>
          <w:szCs w:val="28"/>
        </w:rPr>
        <w:t>komentování zážitků a aktivit</w:t>
      </w:r>
    </w:p>
    <w:p w:rsidR="00EA03B4" w:rsidRDefault="00EA03B4" w:rsidP="00632B68">
      <w:pPr>
        <w:numPr>
          <w:ilvl w:val="0"/>
          <w:numId w:val="58"/>
        </w:numPr>
        <w:spacing w:line="240" w:lineRule="auto"/>
        <w:rPr>
          <w:szCs w:val="28"/>
        </w:rPr>
      </w:pPr>
      <w:r>
        <w:rPr>
          <w:szCs w:val="28"/>
        </w:rPr>
        <w:t>přednes, recitace, dramatizace, zpěv</w:t>
      </w:r>
    </w:p>
    <w:p w:rsidR="00EA03B4" w:rsidRDefault="00EA03B4" w:rsidP="00632B68">
      <w:pPr>
        <w:numPr>
          <w:ilvl w:val="0"/>
          <w:numId w:val="58"/>
        </w:numPr>
        <w:spacing w:line="240" w:lineRule="auto"/>
        <w:rPr>
          <w:szCs w:val="28"/>
        </w:rPr>
      </w:pPr>
      <w:r>
        <w:rPr>
          <w:szCs w:val="28"/>
        </w:rPr>
        <w:t>záměrné pozorování běžných objektů a předmětů, určování a pojmenovávání jejich vlastností, jejich charakteristických znaků</w:t>
      </w:r>
    </w:p>
    <w:p w:rsidR="00E530EB" w:rsidRDefault="00E530EB" w:rsidP="00632B68">
      <w:pPr>
        <w:numPr>
          <w:ilvl w:val="0"/>
          <w:numId w:val="58"/>
        </w:numPr>
        <w:spacing w:line="240" w:lineRule="auto"/>
        <w:rPr>
          <w:szCs w:val="28"/>
        </w:rPr>
      </w:pPr>
      <w:r>
        <w:rPr>
          <w:szCs w:val="28"/>
        </w:rPr>
        <w:t>hry a praktické úkony procvičující orientaci v prostoru i v rovině</w:t>
      </w:r>
    </w:p>
    <w:p w:rsidR="00E530EB" w:rsidRDefault="00E530EB" w:rsidP="00632B68">
      <w:pPr>
        <w:numPr>
          <w:ilvl w:val="0"/>
          <w:numId w:val="58"/>
        </w:numPr>
        <w:spacing w:line="240" w:lineRule="auto"/>
        <w:rPr>
          <w:szCs w:val="28"/>
        </w:rPr>
      </w:pPr>
      <w:r>
        <w:rPr>
          <w:szCs w:val="28"/>
        </w:rPr>
        <w:lastRenderedPageBreak/>
        <w:t>příležitosti a hry pro rozvoj vůle, vytrvalosti a sebeovládání</w:t>
      </w:r>
    </w:p>
    <w:p w:rsidR="00E530EB" w:rsidRDefault="00E530EB" w:rsidP="00632B68">
      <w:pPr>
        <w:numPr>
          <w:ilvl w:val="0"/>
          <w:numId w:val="58"/>
        </w:numPr>
        <w:spacing w:line="240" w:lineRule="auto"/>
        <w:rPr>
          <w:szCs w:val="28"/>
        </w:rPr>
      </w:pPr>
      <w:r>
        <w:rPr>
          <w:szCs w:val="28"/>
        </w:rPr>
        <w:t>estetické a tvůrčí aktivity</w:t>
      </w:r>
    </w:p>
    <w:p w:rsidR="00923C03" w:rsidRDefault="00923C03" w:rsidP="00632B68">
      <w:pPr>
        <w:numPr>
          <w:ilvl w:val="0"/>
          <w:numId w:val="58"/>
        </w:numPr>
        <w:spacing w:line="240" w:lineRule="auto"/>
        <w:rPr>
          <w:szCs w:val="28"/>
        </w:rPr>
      </w:pPr>
      <w:r>
        <w:rPr>
          <w:szCs w:val="28"/>
        </w:rPr>
        <w:t>spontánní hra, volné hry</w:t>
      </w:r>
    </w:p>
    <w:p w:rsidR="00923C03" w:rsidRDefault="00923C03" w:rsidP="00632B68">
      <w:pPr>
        <w:numPr>
          <w:ilvl w:val="0"/>
          <w:numId w:val="58"/>
        </w:numPr>
        <w:spacing w:line="240" w:lineRule="auto"/>
        <w:rPr>
          <w:szCs w:val="28"/>
        </w:rPr>
      </w:pPr>
      <w:r>
        <w:rPr>
          <w:szCs w:val="28"/>
        </w:rPr>
        <w:t>sociální a interaktivní hry, hraní rolí, dramatické činnosti, výtvarné hry, receptivní činnosti</w:t>
      </w:r>
    </w:p>
    <w:p w:rsidR="00E530EB" w:rsidRDefault="00923C03" w:rsidP="00632B68">
      <w:pPr>
        <w:numPr>
          <w:ilvl w:val="0"/>
          <w:numId w:val="58"/>
        </w:numPr>
        <w:spacing w:line="240" w:lineRule="auto"/>
        <w:rPr>
          <w:szCs w:val="28"/>
        </w:rPr>
      </w:pPr>
      <w:r>
        <w:rPr>
          <w:szCs w:val="28"/>
        </w:rPr>
        <w:t>hry zaměřené k poznávání a rozlišování různých společenských</w:t>
      </w:r>
      <w:r w:rsidR="00E530EB">
        <w:rPr>
          <w:szCs w:val="28"/>
        </w:rPr>
        <w:t xml:space="preserve"> rolí (dítě, dospělý, profesní role atd.)</w:t>
      </w:r>
    </w:p>
    <w:p w:rsidR="00923C03" w:rsidRDefault="00E530EB" w:rsidP="00632B68">
      <w:pPr>
        <w:numPr>
          <w:ilvl w:val="0"/>
          <w:numId w:val="58"/>
        </w:numPr>
        <w:spacing w:line="240" w:lineRule="auto"/>
        <w:rPr>
          <w:szCs w:val="28"/>
        </w:rPr>
      </w:pPr>
      <w:r>
        <w:rPr>
          <w:szCs w:val="28"/>
        </w:rPr>
        <w:t>sledování událostí v obci a účast na akcích</w:t>
      </w:r>
    </w:p>
    <w:p w:rsidR="00E530EB" w:rsidRDefault="00E530EB" w:rsidP="00632B68">
      <w:pPr>
        <w:numPr>
          <w:ilvl w:val="0"/>
          <w:numId w:val="58"/>
        </w:numPr>
        <w:spacing w:line="240" w:lineRule="auto"/>
        <w:rPr>
          <w:szCs w:val="28"/>
        </w:rPr>
      </w:pPr>
      <w:r>
        <w:rPr>
          <w:szCs w:val="28"/>
        </w:rPr>
        <w:t>činnosti zaměřené na poznávání sociálního prostředí, v němž dítě žije – rodina, mateřská škola</w:t>
      </w:r>
    </w:p>
    <w:p w:rsidR="00E530EB" w:rsidRPr="00E530EB" w:rsidRDefault="00E530EB" w:rsidP="00E530EB">
      <w:pPr>
        <w:numPr>
          <w:ilvl w:val="0"/>
          <w:numId w:val="58"/>
        </w:numPr>
        <w:spacing w:line="240" w:lineRule="auto"/>
        <w:rPr>
          <w:szCs w:val="28"/>
        </w:rPr>
      </w:pPr>
      <w:r>
        <w:rPr>
          <w:szCs w:val="28"/>
        </w:rPr>
        <w:t>přípravy a realizace společných zábav a slavností</w:t>
      </w:r>
    </w:p>
    <w:p w:rsidR="00E530EB" w:rsidRDefault="00E530EB" w:rsidP="00632B68">
      <w:pPr>
        <w:numPr>
          <w:ilvl w:val="0"/>
          <w:numId w:val="58"/>
        </w:numPr>
        <w:spacing w:line="240" w:lineRule="auto"/>
        <w:rPr>
          <w:szCs w:val="28"/>
        </w:rPr>
      </w:pPr>
      <w:r>
        <w:rPr>
          <w:szCs w:val="28"/>
        </w:rPr>
        <w:t>hry na téma rodiny, přátelství</w:t>
      </w:r>
    </w:p>
    <w:p w:rsidR="00923C03" w:rsidRDefault="00923C03" w:rsidP="00632B68">
      <w:pPr>
        <w:numPr>
          <w:ilvl w:val="0"/>
          <w:numId w:val="58"/>
        </w:numPr>
        <w:spacing w:line="240" w:lineRule="auto"/>
        <w:rPr>
          <w:szCs w:val="28"/>
        </w:rPr>
      </w:pPr>
      <w:r>
        <w:rPr>
          <w:szCs w:val="28"/>
        </w:rPr>
        <w:t>výlety do okolí (do přírody, kulturní akce)</w:t>
      </w:r>
    </w:p>
    <w:p w:rsidR="00923C03" w:rsidRDefault="00923C03" w:rsidP="00632B68">
      <w:pPr>
        <w:numPr>
          <w:ilvl w:val="0"/>
          <w:numId w:val="58"/>
        </w:numPr>
        <w:spacing w:line="240" w:lineRule="auto"/>
        <w:rPr>
          <w:szCs w:val="28"/>
        </w:rPr>
      </w:pPr>
      <w:r>
        <w:rPr>
          <w:szCs w:val="28"/>
        </w:rPr>
        <w:t>tvůrčí činnosti slovesné, literární, výtvarné, dramatické</w:t>
      </w:r>
    </w:p>
    <w:p w:rsidR="00923C03" w:rsidRDefault="00923C03" w:rsidP="00632B68">
      <w:pPr>
        <w:numPr>
          <w:ilvl w:val="0"/>
          <w:numId w:val="58"/>
        </w:numPr>
        <w:spacing w:line="240" w:lineRule="auto"/>
        <w:rPr>
          <w:szCs w:val="28"/>
        </w:rPr>
      </w:pPr>
      <w:r>
        <w:rPr>
          <w:szCs w:val="28"/>
        </w:rPr>
        <w:t>smysluplné činnosti přispívající k péči o životní prostředí a okolní krajinu</w:t>
      </w:r>
    </w:p>
    <w:p w:rsidR="00E530EB" w:rsidRDefault="00E530EB" w:rsidP="00632B68">
      <w:pPr>
        <w:numPr>
          <w:ilvl w:val="0"/>
          <w:numId w:val="58"/>
        </w:numPr>
        <w:spacing w:line="240" w:lineRule="auto"/>
        <w:rPr>
          <w:szCs w:val="28"/>
        </w:rPr>
      </w:pPr>
      <w:r>
        <w:rPr>
          <w:szCs w:val="28"/>
        </w:rPr>
        <w:t>přirozené i zprostředkované poznávání přírodního okolí, sledování rozmanitostí a změn v přírodě</w:t>
      </w:r>
    </w:p>
    <w:p w:rsidR="00923C03" w:rsidRDefault="00923C03" w:rsidP="00632B68">
      <w:pPr>
        <w:numPr>
          <w:ilvl w:val="0"/>
          <w:numId w:val="58"/>
        </w:numPr>
        <w:spacing w:line="240" w:lineRule="auto"/>
        <w:rPr>
          <w:i/>
          <w:szCs w:val="28"/>
        </w:rPr>
      </w:pPr>
      <w:r>
        <w:rPr>
          <w:i/>
          <w:szCs w:val="28"/>
        </w:rPr>
        <w:t>besídka ke Dni matek, Vítání občánků</w:t>
      </w:r>
      <w:r w:rsidR="00504FC9">
        <w:rPr>
          <w:i/>
          <w:szCs w:val="28"/>
        </w:rPr>
        <w:t>, zápis MŠ</w:t>
      </w:r>
    </w:p>
    <w:p w:rsidR="00923C03" w:rsidRDefault="00923C03">
      <w:pPr>
        <w:spacing w:line="360" w:lineRule="auto"/>
        <w:jc w:val="both"/>
        <w:rPr>
          <w:spacing w:val="30"/>
          <w:szCs w:val="28"/>
        </w:rPr>
      </w:pPr>
    </w:p>
    <w:p w:rsidR="00923C03" w:rsidRDefault="001F2325" w:rsidP="00632B68">
      <w:pPr>
        <w:pStyle w:val="Nadpis3"/>
        <w:numPr>
          <w:ilvl w:val="2"/>
          <w:numId w:val="83"/>
        </w:numPr>
      </w:pPr>
      <w:bookmarkStart w:id="30" w:name="_Toc20221657"/>
      <w:r>
        <w:t>Bob a bobek</w:t>
      </w:r>
      <w:bookmarkEnd w:id="30"/>
    </w:p>
    <w:p w:rsidR="002C1D1E" w:rsidRDefault="002C1D1E" w:rsidP="002C1D1E">
      <w:pPr>
        <w:spacing w:line="360" w:lineRule="auto"/>
        <w:jc w:val="both"/>
        <w:rPr>
          <w:b/>
          <w:spacing w:val="30"/>
          <w:szCs w:val="28"/>
        </w:rPr>
      </w:pPr>
      <w:r>
        <w:rPr>
          <w:b/>
          <w:spacing w:val="30"/>
          <w:szCs w:val="28"/>
          <w:u w:val="single"/>
        </w:rPr>
        <w:t>Integrovaný blok na měsíc červen</w:t>
      </w:r>
    </w:p>
    <w:p w:rsidR="00923C03" w:rsidRDefault="00923C03">
      <w:pPr>
        <w:jc w:val="both"/>
        <w:rPr>
          <w:szCs w:val="28"/>
        </w:rPr>
      </w:pPr>
      <w:r>
        <w:rPr>
          <w:szCs w:val="28"/>
        </w:rPr>
        <w:t xml:space="preserve">Podtémata:    </w:t>
      </w:r>
    </w:p>
    <w:p w:rsidR="00923C03" w:rsidRDefault="001F2325">
      <w:pPr>
        <w:ind w:left="708"/>
        <w:rPr>
          <w:szCs w:val="28"/>
        </w:rPr>
      </w:pPr>
      <w:r>
        <w:rPr>
          <w:szCs w:val="28"/>
        </w:rPr>
        <w:t>a) Děti mají svátek</w:t>
      </w:r>
    </w:p>
    <w:p w:rsidR="00923C03" w:rsidRDefault="001F2325">
      <w:pPr>
        <w:ind w:left="708"/>
        <w:rPr>
          <w:szCs w:val="28"/>
        </w:rPr>
      </w:pPr>
      <w:r>
        <w:rPr>
          <w:szCs w:val="28"/>
        </w:rPr>
        <w:t>b) Cestujeme rádi</w:t>
      </w:r>
    </w:p>
    <w:p w:rsidR="00923C03" w:rsidRDefault="001F2325">
      <w:pPr>
        <w:ind w:left="708"/>
        <w:rPr>
          <w:szCs w:val="28"/>
        </w:rPr>
      </w:pPr>
      <w:r>
        <w:rPr>
          <w:szCs w:val="28"/>
        </w:rPr>
        <w:t>c) Tajemství Vesmíru</w:t>
      </w:r>
    </w:p>
    <w:p w:rsidR="00923C03" w:rsidRDefault="001F2325">
      <w:pPr>
        <w:ind w:left="708"/>
        <w:rPr>
          <w:szCs w:val="28"/>
        </w:rPr>
      </w:pPr>
      <w:r>
        <w:rPr>
          <w:szCs w:val="28"/>
        </w:rPr>
        <w:t>d) Prázdniny jsou za dveřmi</w:t>
      </w:r>
    </w:p>
    <w:p w:rsidR="001F2325" w:rsidRDefault="001F2325">
      <w:pPr>
        <w:ind w:left="708"/>
        <w:rPr>
          <w:szCs w:val="28"/>
        </w:rPr>
      </w:pPr>
    </w:p>
    <w:p w:rsidR="00923C03" w:rsidRDefault="00923C03">
      <w:pPr>
        <w:jc w:val="both"/>
        <w:rPr>
          <w:b/>
          <w:szCs w:val="28"/>
        </w:rPr>
      </w:pPr>
      <w:r>
        <w:rPr>
          <w:b/>
          <w:szCs w:val="28"/>
        </w:rPr>
        <w:lastRenderedPageBreak/>
        <w:t xml:space="preserve">Hlavní smysl bloku: </w:t>
      </w:r>
    </w:p>
    <w:p w:rsidR="00190DF7" w:rsidRPr="007002FA" w:rsidRDefault="00923C03" w:rsidP="007002FA">
      <w:pPr>
        <w:spacing w:after="0" w:line="240" w:lineRule="auto"/>
        <w:rPr>
          <w:szCs w:val="28"/>
        </w:rPr>
      </w:pPr>
      <w:r>
        <w:rPr>
          <w:szCs w:val="28"/>
        </w:rPr>
        <w:t xml:space="preserve">Zopakovat a připomenout si celoroční poznatky. Mít povědomí o tom, co je voda, řeka, moře (význam vody pro život člověka). </w:t>
      </w:r>
      <w:r w:rsidR="007002FA">
        <w:rPr>
          <w:szCs w:val="28"/>
        </w:rPr>
        <w:t>Poznávat krásy naší vlasti, její státní symboly, seznámit se s hlavním městem. Seznámit děti s tím, kdo patří do sluneční</w:t>
      </w:r>
      <w:r w:rsidR="007002FA">
        <w:rPr>
          <w:rFonts w:ascii="Arial" w:hAnsi="Arial" w:cs="Arial"/>
          <w:sz w:val="35"/>
          <w:szCs w:val="35"/>
        </w:rPr>
        <w:t xml:space="preserve"> </w:t>
      </w:r>
      <w:r w:rsidR="007002FA">
        <w:rPr>
          <w:szCs w:val="28"/>
        </w:rPr>
        <w:t xml:space="preserve">soustavy. Znát dopravní prostředky, vědět k čemu slouží. </w:t>
      </w:r>
      <w:r>
        <w:rPr>
          <w:szCs w:val="28"/>
        </w:rPr>
        <w:t>Rozvíjet sounáležitost s tím, co nás obklopuje. Připravit děti na případné setkání s nebezpečnými situacemi, do kterých by se mohly o prázdninách dostat. Naznačit způsob, jak těmto situacím předcházet.</w:t>
      </w:r>
      <w:r w:rsidR="007002FA" w:rsidRPr="007002FA">
        <w:rPr>
          <w:szCs w:val="28"/>
        </w:rPr>
        <w:t xml:space="preserve"> </w:t>
      </w:r>
      <w:r w:rsidR="007002FA">
        <w:rPr>
          <w:szCs w:val="28"/>
        </w:rPr>
        <w:t xml:space="preserve">Seznámit děti s rozmanitostí naší Země a s tím, že na naší planetě žijí různé rasy lidí, které jsou si rovny, liší se barvou pleti, způsobem života a tradicemi. </w:t>
      </w:r>
    </w:p>
    <w:p w:rsidR="00923C03" w:rsidRDefault="00923C03">
      <w:pPr>
        <w:spacing w:line="360" w:lineRule="auto"/>
        <w:jc w:val="both"/>
        <w:rPr>
          <w:spacing w:val="30"/>
          <w:szCs w:val="28"/>
        </w:rPr>
      </w:pPr>
    </w:p>
    <w:p w:rsidR="00923C03" w:rsidRDefault="007002FA">
      <w:pPr>
        <w:spacing w:line="360" w:lineRule="auto"/>
        <w:jc w:val="both"/>
        <w:rPr>
          <w:spacing w:val="30"/>
          <w:szCs w:val="28"/>
        </w:rPr>
      </w:pPr>
      <w:r>
        <w:rPr>
          <w:spacing w:val="30"/>
          <w:szCs w:val="28"/>
        </w:rPr>
        <w:t>Dílčí cíle</w:t>
      </w:r>
      <w:r w:rsidR="00923C03">
        <w:rPr>
          <w:spacing w:val="30"/>
          <w:szCs w:val="28"/>
        </w:rPr>
        <w:t>:                                Očekávané výstupy:</w:t>
      </w:r>
    </w:p>
    <w:tbl>
      <w:tblPr>
        <w:tblW w:w="0" w:type="auto"/>
        <w:tblInd w:w="-5" w:type="dxa"/>
        <w:tblLayout w:type="fixed"/>
        <w:tblLook w:val="0000" w:firstRow="0" w:lastRow="0" w:firstColumn="0" w:lastColumn="0" w:noHBand="0" w:noVBand="0"/>
      </w:tblPr>
      <w:tblGrid>
        <w:gridCol w:w="3888"/>
        <w:gridCol w:w="5334"/>
      </w:tblGrid>
      <w:tr w:rsidR="00923C03">
        <w:tc>
          <w:tcPr>
            <w:tcW w:w="3888" w:type="dxa"/>
            <w:tcBorders>
              <w:top w:val="single" w:sz="4" w:space="0" w:color="000000"/>
              <w:left w:val="single" w:sz="4" w:space="0" w:color="000000"/>
              <w:bottom w:val="single" w:sz="4" w:space="0" w:color="000000"/>
            </w:tcBorders>
            <w:shd w:val="clear" w:color="auto" w:fill="00FFFF"/>
          </w:tcPr>
          <w:p w:rsidR="00923C03" w:rsidRDefault="00923C03">
            <w:pPr>
              <w:snapToGrid w:val="0"/>
              <w:spacing w:after="0" w:line="240" w:lineRule="auto"/>
              <w:rPr>
                <w:szCs w:val="28"/>
              </w:rPr>
            </w:pPr>
            <w:r>
              <w:rPr>
                <w:szCs w:val="28"/>
              </w:rPr>
              <w:t>Osvojit si dovednosti k podpoře zdraví a bezpečnosti.</w:t>
            </w:r>
          </w:p>
          <w:p w:rsidR="00923C03" w:rsidRDefault="00923C03">
            <w:pPr>
              <w:spacing w:after="0" w:line="240" w:lineRule="auto"/>
              <w:rPr>
                <w:szCs w:val="28"/>
              </w:rPr>
            </w:pPr>
            <w:r>
              <w:rPr>
                <w:szCs w:val="28"/>
              </w:rPr>
              <w:t>Prohlubování si věku přiměřených praktických dovedností.</w:t>
            </w:r>
          </w:p>
        </w:tc>
        <w:tc>
          <w:tcPr>
            <w:tcW w:w="5334" w:type="dxa"/>
            <w:tcBorders>
              <w:top w:val="single" w:sz="4" w:space="0" w:color="000000"/>
              <w:left w:val="single" w:sz="4" w:space="0" w:color="000000"/>
              <w:bottom w:val="single" w:sz="4" w:space="0" w:color="000000"/>
              <w:right w:val="single" w:sz="4" w:space="0" w:color="000000"/>
            </w:tcBorders>
            <w:shd w:val="clear" w:color="auto" w:fill="00FFFF"/>
          </w:tcPr>
          <w:p w:rsidR="00923C03" w:rsidRDefault="00923C03" w:rsidP="00632B68">
            <w:pPr>
              <w:numPr>
                <w:ilvl w:val="0"/>
                <w:numId w:val="62"/>
              </w:numPr>
              <w:snapToGrid w:val="0"/>
              <w:spacing w:after="0" w:line="240" w:lineRule="auto"/>
              <w:rPr>
                <w:szCs w:val="28"/>
              </w:rPr>
            </w:pPr>
            <w:r>
              <w:rPr>
                <w:szCs w:val="28"/>
              </w:rPr>
              <w:t>mít povědomí o některých způsobech ochrany osobního zdraví a bezpečí a o tom, kde v případě potřeby hledat pomoc</w:t>
            </w:r>
          </w:p>
          <w:p w:rsidR="00923C03" w:rsidRDefault="00923C03" w:rsidP="00632B68">
            <w:pPr>
              <w:numPr>
                <w:ilvl w:val="0"/>
                <w:numId w:val="62"/>
              </w:numPr>
              <w:spacing w:after="0" w:line="240" w:lineRule="auto"/>
              <w:rPr>
                <w:szCs w:val="28"/>
              </w:rPr>
            </w:pPr>
            <w:r>
              <w:rPr>
                <w:szCs w:val="28"/>
              </w:rPr>
              <w:t>zvládat základní pohybové dovednosti a prostorovou orientaci, běžné způsoby pohybu v různém prostředí</w:t>
            </w:r>
          </w:p>
        </w:tc>
      </w:tr>
      <w:tr w:rsidR="00923C03">
        <w:tc>
          <w:tcPr>
            <w:tcW w:w="3888" w:type="dxa"/>
            <w:tcBorders>
              <w:top w:val="single" w:sz="4" w:space="0" w:color="000000"/>
              <w:left w:val="single" w:sz="4" w:space="0" w:color="000000"/>
              <w:bottom w:val="single" w:sz="4" w:space="0" w:color="000000"/>
            </w:tcBorders>
            <w:shd w:val="clear" w:color="auto" w:fill="FFFF99"/>
          </w:tcPr>
          <w:p w:rsidR="00923C03" w:rsidRDefault="00923C03">
            <w:pPr>
              <w:snapToGrid w:val="0"/>
              <w:spacing w:after="0" w:line="240" w:lineRule="auto"/>
              <w:rPr>
                <w:szCs w:val="28"/>
              </w:rPr>
            </w:pPr>
            <w:r>
              <w:rPr>
                <w:szCs w:val="28"/>
              </w:rPr>
              <w:t>Rozvíjet zájem o psanou podobu jazyka.</w:t>
            </w:r>
          </w:p>
          <w:p w:rsidR="00923C03" w:rsidRDefault="00923C03">
            <w:pPr>
              <w:spacing w:after="0" w:line="240" w:lineRule="auto"/>
              <w:rPr>
                <w:szCs w:val="28"/>
              </w:rPr>
            </w:pPr>
            <w:r>
              <w:rPr>
                <w:szCs w:val="28"/>
              </w:rPr>
              <w:t>Vytvářet základy pro práci s informacemi – knihy a obrázky.</w:t>
            </w:r>
          </w:p>
          <w:p w:rsidR="00923C03" w:rsidRDefault="00923C03">
            <w:pPr>
              <w:spacing w:after="0" w:line="240" w:lineRule="auto"/>
              <w:rPr>
                <w:szCs w:val="28"/>
              </w:rPr>
            </w:pPr>
            <w:r>
              <w:rPr>
                <w:szCs w:val="28"/>
              </w:rPr>
              <w:t>Prohlubování komunikativních dovedností, zdokonalování mluveného projevu.</w:t>
            </w:r>
          </w:p>
          <w:p w:rsidR="00923C03" w:rsidRDefault="00923C03">
            <w:pPr>
              <w:spacing w:after="0" w:line="240" w:lineRule="auto"/>
              <w:rPr>
                <w:szCs w:val="28"/>
              </w:rPr>
            </w:pPr>
            <w:r>
              <w:rPr>
                <w:szCs w:val="28"/>
              </w:rPr>
              <w:t>Rozvoj paměti a pozornosti.</w:t>
            </w:r>
          </w:p>
          <w:p w:rsidR="00AD77FC" w:rsidRDefault="00AD77FC">
            <w:pPr>
              <w:spacing w:after="0" w:line="240" w:lineRule="auto"/>
              <w:rPr>
                <w:szCs w:val="28"/>
              </w:rPr>
            </w:pPr>
            <w:r>
              <w:rPr>
                <w:szCs w:val="28"/>
              </w:rPr>
              <w:t>Posilování přirozených poznávacích citů.</w:t>
            </w:r>
          </w:p>
          <w:p w:rsidR="00AD77FC" w:rsidRDefault="00AD77FC">
            <w:pPr>
              <w:spacing w:after="0" w:line="240" w:lineRule="auto"/>
              <w:rPr>
                <w:szCs w:val="28"/>
              </w:rPr>
            </w:pPr>
            <w:r>
              <w:rPr>
                <w:szCs w:val="28"/>
              </w:rPr>
              <w:t>Rozvoj tvořivosti.</w:t>
            </w:r>
          </w:p>
        </w:tc>
        <w:tc>
          <w:tcPr>
            <w:tcW w:w="5334" w:type="dxa"/>
            <w:tcBorders>
              <w:top w:val="single" w:sz="4" w:space="0" w:color="000000"/>
              <w:left w:val="single" w:sz="4" w:space="0" w:color="000000"/>
              <w:bottom w:val="single" w:sz="4" w:space="0" w:color="000000"/>
              <w:right w:val="single" w:sz="4" w:space="0" w:color="000000"/>
            </w:tcBorders>
            <w:shd w:val="clear" w:color="auto" w:fill="FFFF99"/>
          </w:tcPr>
          <w:p w:rsidR="00923C03" w:rsidRDefault="00AD77FC" w:rsidP="00632B68">
            <w:pPr>
              <w:numPr>
                <w:ilvl w:val="0"/>
                <w:numId w:val="62"/>
              </w:numPr>
              <w:snapToGrid w:val="0"/>
              <w:spacing w:after="0" w:line="240" w:lineRule="auto"/>
              <w:rPr>
                <w:szCs w:val="28"/>
              </w:rPr>
            </w:pPr>
            <w:r>
              <w:rPr>
                <w:szCs w:val="28"/>
              </w:rPr>
              <w:t>pojmenovat většinu toho, čím je obklopeno</w:t>
            </w:r>
          </w:p>
          <w:p w:rsidR="00923C03" w:rsidRDefault="00923C03" w:rsidP="00632B68">
            <w:pPr>
              <w:numPr>
                <w:ilvl w:val="0"/>
                <w:numId w:val="62"/>
              </w:numPr>
              <w:spacing w:after="0" w:line="240" w:lineRule="auto"/>
              <w:rPr>
                <w:szCs w:val="28"/>
              </w:rPr>
            </w:pPr>
            <w:r>
              <w:rPr>
                <w:szCs w:val="28"/>
              </w:rPr>
              <w:t>poznat a napsat své jméno</w:t>
            </w:r>
          </w:p>
          <w:p w:rsidR="00AD77FC" w:rsidRDefault="00AD77FC" w:rsidP="00632B68">
            <w:pPr>
              <w:numPr>
                <w:ilvl w:val="0"/>
                <w:numId w:val="62"/>
              </w:numPr>
              <w:spacing w:after="0" w:line="240" w:lineRule="auto"/>
              <w:rPr>
                <w:szCs w:val="28"/>
              </w:rPr>
            </w:pPr>
            <w:r>
              <w:rPr>
                <w:szCs w:val="28"/>
              </w:rPr>
              <w:t>poznat některá písmena a číslice, popř. slova</w:t>
            </w:r>
          </w:p>
          <w:p w:rsidR="00923C03" w:rsidRDefault="00923C03" w:rsidP="00632B68">
            <w:pPr>
              <w:numPr>
                <w:ilvl w:val="0"/>
                <w:numId w:val="62"/>
              </w:numPr>
              <w:spacing w:after="0" w:line="240" w:lineRule="auto"/>
              <w:rPr>
                <w:szCs w:val="28"/>
              </w:rPr>
            </w:pPr>
            <w:r>
              <w:rPr>
                <w:szCs w:val="28"/>
              </w:rPr>
              <w:t>sluchově rozlišovat začáteční a koncové slabiky a hlásky ve slovech</w:t>
            </w:r>
          </w:p>
          <w:p w:rsidR="00923C03" w:rsidRDefault="00923C03" w:rsidP="00632B68">
            <w:pPr>
              <w:numPr>
                <w:ilvl w:val="0"/>
                <w:numId w:val="62"/>
              </w:numPr>
              <w:spacing w:after="0" w:line="240" w:lineRule="auto"/>
              <w:rPr>
                <w:szCs w:val="28"/>
              </w:rPr>
            </w:pPr>
            <w:r>
              <w:rPr>
                <w:szCs w:val="28"/>
              </w:rPr>
              <w:t>projevovat zájem o knížky</w:t>
            </w:r>
          </w:p>
          <w:p w:rsidR="00AD77FC" w:rsidRDefault="00AD77FC" w:rsidP="00632B68">
            <w:pPr>
              <w:numPr>
                <w:ilvl w:val="0"/>
                <w:numId w:val="62"/>
              </w:numPr>
              <w:spacing w:after="0" w:line="240" w:lineRule="auto"/>
              <w:rPr>
                <w:szCs w:val="28"/>
              </w:rPr>
            </w:pPr>
            <w:r>
              <w:rPr>
                <w:szCs w:val="28"/>
              </w:rPr>
              <w:t>rozlišovat některé symboly a porozumět jejich významu i jejich komunikativní funkci</w:t>
            </w:r>
          </w:p>
          <w:p w:rsidR="00AD77FC" w:rsidRDefault="00AD77FC" w:rsidP="00632B68">
            <w:pPr>
              <w:numPr>
                <w:ilvl w:val="0"/>
                <w:numId w:val="62"/>
              </w:numPr>
              <w:spacing w:after="0" w:line="240" w:lineRule="auto"/>
              <w:rPr>
                <w:szCs w:val="28"/>
              </w:rPr>
            </w:pPr>
            <w:r>
              <w:rPr>
                <w:szCs w:val="28"/>
              </w:rPr>
              <w:t>sledovat očima zleva doprava</w:t>
            </w:r>
          </w:p>
          <w:p w:rsidR="00AD77FC" w:rsidRDefault="00AD77FC" w:rsidP="00632B68">
            <w:pPr>
              <w:numPr>
                <w:ilvl w:val="0"/>
                <w:numId w:val="62"/>
              </w:numPr>
              <w:spacing w:after="0" w:line="240" w:lineRule="auto"/>
              <w:rPr>
                <w:szCs w:val="28"/>
              </w:rPr>
            </w:pPr>
            <w:r>
              <w:rPr>
                <w:szCs w:val="28"/>
              </w:rPr>
              <w:t>utvořit jednoduchý rým</w:t>
            </w:r>
          </w:p>
          <w:p w:rsidR="00923C03" w:rsidRDefault="00923C03" w:rsidP="00632B68">
            <w:pPr>
              <w:numPr>
                <w:ilvl w:val="0"/>
                <w:numId w:val="62"/>
              </w:numPr>
              <w:spacing w:after="0" w:line="240" w:lineRule="auto"/>
              <w:rPr>
                <w:szCs w:val="28"/>
              </w:rPr>
            </w:pPr>
            <w:r>
              <w:rPr>
                <w:szCs w:val="28"/>
              </w:rPr>
              <w:t>vnímat, že je zajímavé, dozvídat se nové věci, využívat zkušeností k učení</w:t>
            </w:r>
          </w:p>
          <w:p w:rsidR="00923C03" w:rsidRDefault="00923C03" w:rsidP="00632B68">
            <w:pPr>
              <w:numPr>
                <w:ilvl w:val="0"/>
                <w:numId w:val="62"/>
              </w:numPr>
              <w:spacing w:after="0" w:line="240" w:lineRule="auto"/>
              <w:rPr>
                <w:szCs w:val="28"/>
              </w:rPr>
            </w:pPr>
            <w:r>
              <w:rPr>
                <w:szCs w:val="28"/>
              </w:rPr>
              <w:t>postupovat a učit se dle pokynů</w:t>
            </w:r>
          </w:p>
          <w:p w:rsidR="00923C03" w:rsidRDefault="00923C03" w:rsidP="00632B68">
            <w:pPr>
              <w:numPr>
                <w:ilvl w:val="0"/>
                <w:numId w:val="62"/>
              </w:numPr>
              <w:spacing w:after="0" w:line="240" w:lineRule="auto"/>
              <w:rPr>
                <w:szCs w:val="28"/>
              </w:rPr>
            </w:pPr>
            <w:r>
              <w:rPr>
                <w:szCs w:val="28"/>
              </w:rPr>
              <w:t>řešit kognitivní problémy, úkoly a situace</w:t>
            </w:r>
          </w:p>
          <w:p w:rsidR="00923C03" w:rsidRDefault="00923C03" w:rsidP="00632B68">
            <w:pPr>
              <w:numPr>
                <w:ilvl w:val="0"/>
                <w:numId w:val="62"/>
              </w:numPr>
              <w:spacing w:after="0" w:line="240" w:lineRule="auto"/>
              <w:rPr>
                <w:szCs w:val="28"/>
              </w:rPr>
            </w:pPr>
            <w:r>
              <w:rPr>
                <w:szCs w:val="28"/>
              </w:rPr>
              <w:t>chápat prostorové pojmy</w:t>
            </w:r>
          </w:p>
          <w:p w:rsidR="00923C03" w:rsidRDefault="00923C03" w:rsidP="00632B68">
            <w:pPr>
              <w:numPr>
                <w:ilvl w:val="0"/>
                <w:numId w:val="62"/>
              </w:numPr>
              <w:spacing w:after="0" w:line="240" w:lineRule="auto"/>
              <w:rPr>
                <w:szCs w:val="28"/>
              </w:rPr>
            </w:pPr>
            <w:r>
              <w:rPr>
                <w:szCs w:val="28"/>
              </w:rPr>
              <w:t xml:space="preserve">odloučit se na určitou dobu od rodičů a </w:t>
            </w:r>
            <w:r>
              <w:rPr>
                <w:szCs w:val="28"/>
              </w:rPr>
              <w:lastRenderedPageBreak/>
              <w:t>blízkých, být aktivní i bez jejich opory</w:t>
            </w:r>
          </w:p>
          <w:p w:rsidR="000B47CE" w:rsidRPr="000B47CE" w:rsidRDefault="00AD77FC" w:rsidP="000B47CE">
            <w:pPr>
              <w:numPr>
                <w:ilvl w:val="0"/>
                <w:numId w:val="62"/>
              </w:numPr>
              <w:spacing w:after="0" w:line="240" w:lineRule="auto"/>
              <w:rPr>
                <w:szCs w:val="28"/>
              </w:rPr>
            </w:pPr>
            <w:r>
              <w:rPr>
                <w:szCs w:val="28"/>
              </w:rPr>
              <w:t xml:space="preserve">těšit se z hezkých a příjemných zážitků, z přírodních i kulturních krás </w:t>
            </w:r>
          </w:p>
        </w:tc>
      </w:tr>
      <w:tr w:rsidR="00923C03">
        <w:tc>
          <w:tcPr>
            <w:tcW w:w="3888" w:type="dxa"/>
            <w:tcBorders>
              <w:top w:val="single" w:sz="4" w:space="0" w:color="000000"/>
              <w:left w:val="single" w:sz="4" w:space="0" w:color="000000"/>
              <w:bottom w:val="single" w:sz="4" w:space="0" w:color="000000"/>
            </w:tcBorders>
            <w:shd w:val="clear" w:color="auto" w:fill="FF5050"/>
          </w:tcPr>
          <w:p w:rsidR="00923C03" w:rsidRDefault="00923C03">
            <w:pPr>
              <w:snapToGrid w:val="0"/>
              <w:spacing w:after="0" w:line="240" w:lineRule="auto"/>
              <w:rPr>
                <w:szCs w:val="28"/>
              </w:rPr>
            </w:pPr>
            <w:r>
              <w:rPr>
                <w:szCs w:val="28"/>
              </w:rPr>
              <w:lastRenderedPageBreak/>
              <w:t>Ochraňovat osobní soukromí a své bezpečí.</w:t>
            </w:r>
          </w:p>
          <w:p w:rsidR="00923C03" w:rsidRDefault="000B47CE">
            <w:pPr>
              <w:spacing w:after="0" w:line="240" w:lineRule="auto"/>
              <w:rPr>
                <w:szCs w:val="28"/>
              </w:rPr>
            </w:pPr>
            <w:r>
              <w:rPr>
                <w:szCs w:val="28"/>
              </w:rPr>
              <w:t>Posilování prosociálního chování a prosociálních postojů.</w:t>
            </w:r>
          </w:p>
        </w:tc>
        <w:tc>
          <w:tcPr>
            <w:tcW w:w="5334" w:type="dxa"/>
            <w:tcBorders>
              <w:top w:val="single" w:sz="4" w:space="0" w:color="000000"/>
              <w:left w:val="single" w:sz="4" w:space="0" w:color="000000"/>
              <w:bottom w:val="single" w:sz="4" w:space="0" w:color="000000"/>
              <w:right w:val="single" w:sz="4" w:space="0" w:color="000000"/>
            </w:tcBorders>
            <w:shd w:val="clear" w:color="auto" w:fill="FF5050"/>
          </w:tcPr>
          <w:p w:rsidR="00923C03" w:rsidRDefault="00923C03" w:rsidP="00632B68">
            <w:pPr>
              <w:numPr>
                <w:ilvl w:val="0"/>
                <w:numId w:val="32"/>
              </w:numPr>
              <w:snapToGrid w:val="0"/>
              <w:spacing w:after="0" w:line="240" w:lineRule="auto"/>
              <w:rPr>
                <w:szCs w:val="28"/>
              </w:rPr>
            </w:pPr>
            <w:r>
              <w:rPr>
                <w:szCs w:val="28"/>
              </w:rPr>
              <w:t>odmítnout komunikaci, která je mu nepříjemná</w:t>
            </w:r>
          </w:p>
          <w:p w:rsidR="00923C03" w:rsidRDefault="000B47CE" w:rsidP="00632B68">
            <w:pPr>
              <w:numPr>
                <w:ilvl w:val="0"/>
                <w:numId w:val="32"/>
              </w:numPr>
              <w:spacing w:after="0" w:line="240" w:lineRule="auto"/>
              <w:rPr>
                <w:szCs w:val="28"/>
              </w:rPr>
            </w:pPr>
            <w:r>
              <w:rPr>
                <w:szCs w:val="28"/>
              </w:rPr>
              <w:t>chovat se obezřetně při setkání s neznámými dětmi, staršími i dospělými jedinci, v případě potřeby požádat druhého o pomoc</w:t>
            </w:r>
          </w:p>
        </w:tc>
      </w:tr>
      <w:tr w:rsidR="00923C03">
        <w:tc>
          <w:tcPr>
            <w:tcW w:w="3888" w:type="dxa"/>
            <w:tcBorders>
              <w:top w:val="single" w:sz="4" w:space="0" w:color="000000"/>
              <w:left w:val="single" w:sz="4" w:space="0" w:color="000000"/>
              <w:bottom w:val="single" w:sz="4" w:space="0" w:color="000000"/>
            </w:tcBorders>
            <w:shd w:val="clear" w:color="auto" w:fill="auto"/>
          </w:tcPr>
          <w:p w:rsidR="00923C03" w:rsidRDefault="00923C03">
            <w:pPr>
              <w:snapToGrid w:val="0"/>
              <w:spacing w:after="0" w:line="240" w:lineRule="auto"/>
              <w:rPr>
                <w:szCs w:val="28"/>
              </w:rPr>
            </w:pPr>
            <w:r>
              <w:rPr>
                <w:szCs w:val="28"/>
              </w:rPr>
              <w:t>Vytvářet základní kulturní a společenské postoje.</w:t>
            </w:r>
          </w:p>
          <w:p w:rsidR="00923C03" w:rsidRDefault="00923C03">
            <w:pPr>
              <w:spacing w:after="0" w:line="240" w:lineRule="auto"/>
              <w:rPr>
                <w:szCs w:val="28"/>
              </w:rPr>
            </w:pPr>
            <w:r>
              <w:rPr>
                <w:szCs w:val="28"/>
              </w:rPr>
              <w:t>Vytváření povědomí o existenci ostatních kultur a národností.</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923C03" w:rsidRDefault="00923C03" w:rsidP="00632B68">
            <w:pPr>
              <w:numPr>
                <w:ilvl w:val="0"/>
                <w:numId w:val="73"/>
              </w:numPr>
              <w:snapToGrid w:val="0"/>
              <w:spacing w:after="0" w:line="240" w:lineRule="auto"/>
              <w:rPr>
                <w:szCs w:val="28"/>
              </w:rPr>
            </w:pPr>
            <w:r>
              <w:rPr>
                <w:szCs w:val="28"/>
              </w:rPr>
              <w:t>odmítat společensky nežádoucí chování</w:t>
            </w:r>
          </w:p>
          <w:p w:rsidR="00923C03" w:rsidRDefault="00923C03" w:rsidP="00632B68">
            <w:pPr>
              <w:numPr>
                <w:ilvl w:val="0"/>
                <w:numId w:val="73"/>
              </w:numPr>
              <w:spacing w:after="0" w:line="240" w:lineRule="auto"/>
              <w:rPr>
                <w:szCs w:val="28"/>
              </w:rPr>
            </w:pPr>
            <w:r>
              <w:rPr>
                <w:szCs w:val="28"/>
              </w:rPr>
              <w:t>uplatňovat návyky v základních formách společenského chování ve styku s dospělými i s dětmi</w:t>
            </w:r>
          </w:p>
          <w:p w:rsidR="00923C03" w:rsidRDefault="00923C03" w:rsidP="00632B68">
            <w:pPr>
              <w:numPr>
                <w:ilvl w:val="0"/>
                <w:numId w:val="73"/>
              </w:numPr>
              <w:spacing w:after="0" w:line="240" w:lineRule="auto"/>
              <w:rPr>
                <w:szCs w:val="28"/>
              </w:rPr>
            </w:pPr>
            <w:r>
              <w:rPr>
                <w:szCs w:val="28"/>
              </w:rPr>
              <w:t>chovat se a jednat na základě vlastních pohnutek a zároveň s ohledem na druhé</w:t>
            </w:r>
          </w:p>
          <w:p w:rsidR="00923C03" w:rsidRDefault="00923C03" w:rsidP="00632B68">
            <w:pPr>
              <w:numPr>
                <w:ilvl w:val="0"/>
                <w:numId w:val="73"/>
              </w:numPr>
              <w:spacing w:after="0" w:line="240" w:lineRule="auto"/>
              <w:rPr>
                <w:szCs w:val="28"/>
              </w:rPr>
            </w:pPr>
            <w:r>
              <w:rPr>
                <w:szCs w:val="28"/>
              </w:rPr>
              <w:t>vnímat uměleck</w:t>
            </w:r>
            <w:r w:rsidR="00785515">
              <w:rPr>
                <w:szCs w:val="28"/>
              </w:rPr>
              <w:t>é a kulturní podněty, pozorně po</w:t>
            </w:r>
            <w:r>
              <w:rPr>
                <w:szCs w:val="28"/>
              </w:rPr>
              <w:t>slouchat</w:t>
            </w:r>
          </w:p>
        </w:tc>
      </w:tr>
      <w:tr w:rsidR="00923C03">
        <w:tc>
          <w:tcPr>
            <w:tcW w:w="3888" w:type="dxa"/>
            <w:tcBorders>
              <w:top w:val="single" w:sz="4" w:space="0" w:color="000000"/>
              <w:left w:val="single" w:sz="4" w:space="0" w:color="000000"/>
              <w:bottom w:val="single" w:sz="4" w:space="0" w:color="000000"/>
            </w:tcBorders>
            <w:shd w:val="clear" w:color="auto" w:fill="66FF66"/>
          </w:tcPr>
          <w:p w:rsidR="00923C03" w:rsidRDefault="00785515">
            <w:pPr>
              <w:snapToGrid w:val="0"/>
              <w:spacing w:after="0" w:line="240" w:lineRule="auto"/>
              <w:rPr>
                <w:szCs w:val="28"/>
              </w:rPr>
            </w:pPr>
            <w:r>
              <w:rPr>
                <w:szCs w:val="28"/>
              </w:rPr>
              <w:t>Vytvoření povědomí o vlastní sounáležitosti se světem, se živou a neživou přírodou, lidmi, společností, planetou Zemí.</w:t>
            </w:r>
          </w:p>
          <w:p w:rsidR="00785515" w:rsidRDefault="00785515">
            <w:pPr>
              <w:snapToGrid w:val="0"/>
              <w:spacing w:after="0" w:line="240" w:lineRule="auto"/>
              <w:rPr>
                <w:szCs w:val="28"/>
              </w:rPr>
            </w:pPr>
            <w:r>
              <w:rPr>
                <w:szCs w:val="28"/>
              </w:rPr>
              <w:t>Poznávání jiných kultur.</w:t>
            </w:r>
          </w:p>
          <w:p w:rsidR="00923C03" w:rsidRDefault="00923C03">
            <w:pPr>
              <w:spacing w:after="0" w:line="240" w:lineRule="auto"/>
              <w:rPr>
                <w:szCs w:val="28"/>
              </w:rPr>
            </w:pPr>
            <w:r>
              <w:rPr>
                <w:szCs w:val="28"/>
              </w:rPr>
              <w:t>Pochopit, že změny způsobené lidskou činností mohou prostředí chránit a zlepšovat, ale také poškozovat a ničit.</w:t>
            </w:r>
          </w:p>
          <w:p w:rsidR="00923C03" w:rsidRDefault="00923C03">
            <w:pPr>
              <w:spacing w:after="0" w:line="240" w:lineRule="auto"/>
              <w:rPr>
                <w:szCs w:val="28"/>
              </w:rPr>
            </w:pPr>
            <w:r>
              <w:rPr>
                <w:szCs w:val="28"/>
              </w:rPr>
              <w:t>Mít povědomí o nebezpečných a rizikových situacích.</w:t>
            </w:r>
          </w:p>
          <w:p w:rsidR="00785515" w:rsidRDefault="00785515">
            <w:pPr>
              <w:spacing w:after="0" w:line="240" w:lineRule="auto"/>
              <w:rPr>
                <w:szCs w:val="28"/>
              </w:rPr>
            </w:pPr>
            <w:r>
              <w:rPr>
                <w:szCs w:val="28"/>
              </w:rPr>
              <w:t>Rozvoj úcty k životu ve všech jeho formách.</w:t>
            </w:r>
          </w:p>
        </w:tc>
        <w:tc>
          <w:tcPr>
            <w:tcW w:w="5334" w:type="dxa"/>
            <w:tcBorders>
              <w:top w:val="single" w:sz="4" w:space="0" w:color="000000"/>
              <w:left w:val="single" w:sz="4" w:space="0" w:color="000000"/>
              <w:bottom w:val="single" w:sz="4" w:space="0" w:color="000000"/>
              <w:right w:val="single" w:sz="4" w:space="0" w:color="000000"/>
            </w:tcBorders>
            <w:shd w:val="clear" w:color="auto" w:fill="66FF66"/>
          </w:tcPr>
          <w:p w:rsidR="00923C03" w:rsidRDefault="00923C03" w:rsidP="00632B68">
            <w:pPr>
              <w:numPr>
                <w:ilvl w:val="0"/>
                <w:numId w:val="41"/>
              </w:numPr>
              <w:snapToGrid w:val="0"/>
              <w:spacing w:after="0" w:line="240" w:lineRule="auto"/>
              <w:rPr>
                <w:szCs w:val="28"/>
              </w:rPr>
            </w:pPr>
            <w:r>
              <w:rPr>
                <w:szCs w:val="28"/>
              </w:rPr>
              <w:t>mít povědomí o významu životního prostředí</w:t>
            </w:r>
          </w:p>
          <w:p w:rsidR="00923C03" w:rsidRDefault="00923C03" w:rsidP="00632B68">
            <w:pPr>
              <w:numPr>
                <w:ilvl w:val="0"/>
                <w:numId w:val="41"/>
              </w:numPr>
              <w:spacing w:after="0" w:line="240" w:lineRule="auto"/>
              <w:rPr>
                <w:szCs w:val="28"/>
              </w:rPr>
            </w:pPr>
            <w:r>
              <w:rPr>
                <w:szCs w:val="28"/>
              </w:rPr>
              <w:t>všímat si změn a dění v nejbližším okolí</w:t>
            </w:r>
          </w:p>
          <w:p w:rsidR="00923C03" w:rsidRDefault="00923C03" w:rsidP="00632B68">
            <w:pPr>
              <w:numPr>
                <w:ilvl w:val="0"/>
                <w:numId w:val="41"/>
              </w:numPr>
              <w:spacing w:after="0" w:line="240" w:lineRule="auto"/>
              <w:rPr>
                <w:szCs w:val="28"/>
              </w:rPr>
            </w:pPr>
            <w:r>
              <w:rPr>
                <w:szCs w:val="28"/>
              </w:rPr>
              <w:t>rozlišovat aktivity, které mohou zdraví okolního prostředí podporovat a které je mohou poškozovat, všímat si nepořádků a škod, upozornit na ně</w:t>
            </w:r>
          </w:p>
          <w:p w:rsidR="00923C03" w:rsidRDefault="00923C03" w:rsidP="00632B68">
            <w:pPr>
              <w:numPr>
                <w:ilvl w:val="0"/>
                <w:numId w:val="41"/>
              </w:numPr>
              <w:spacing w:after="0" w:line="240" w:lineRule="auto"/>
              <w:rPr>
                <w:szCs w:val="28"/>
              </w:rPr>
            </w:pPr>
            <w:r>
              <w:rPr>
                <w:szCs w:val="28"/>
              </w:rPr>
              <w:t>uvědomovat si nebezpečí, se kterým se může ve svém okolí setkat</w:t>
            </w:r>
          </w:p>
          <w:p w:rsidR="00785515" w:rsidRDefault="00785515" w:rsidP="00632B68">
            <w:pPr>
              <w:numPr>
                <w:ilvl w:val="0"/>
                <w:numId w:val="41"/>
              </w:numPr>
              <w:spacing w:after="0" w:line="240" w:lineRule="auto"/>
              <w:rPr>
                <w:szCs w:val="28"/>
              </w:rPr>
            </w:pPr>
            <w:r>
              <w:rPr>
                <w:szCs w:val="28"/>
              </w:rPr>
              <w:t>vnímat, že svět má svůj řád, že je rozmanitý a pozoruhodný, nekonečně pestrý a různorodý – jak svět přírody, tak i svět lidí</w:t>
            </w:r>
          </w:p>
        </w:tc>
      </w:tr>
    </w:tbl>
    <w:p w:rsidR="00923C03" w:rsidRDefault="00923C03">
      <w:pPr>
        <w:spacing w:line="240" w:lineRule="auto"/>
        <w:rPr>
          <w:b/>
          <w:szCs w:val="28"/>
        </w:rPr>
      </w:pPr>
    </w:p>
    <w:p w:rsidR="00923C03" w:rsidRDefault="00923C03">
      <w:pPr>
        <w:spacing w:line="240" w:lineRule="auto"/>
        <w:rPr>
          <w:b/>
          <w:szCs w:val="28"/>
        </w:rPr>
      </w:pPr>
      <w:r>
        <w:rPr>
          <w:b/>
          <w:szCs w:val="28"/>
        </w:rPr>
        <w:t>Vzdělávací nabídka:</w:t>
      </w:r>
    </w:p>
    <w:p w:rsidR="00923C03" w:rsidRDefault="00923C03" w:rsidP="00632B68">
      <w:pPr>
        <w:numPr>
          <w:ilvl w:val="0"/>
          <w:numId w:val="48"/>
        </w:numPr>
        <w:spacing w:line="240" w:lineRule="auto"/>
        <w:rPr>
          <w:szCs w:val="28"/>
        </w:rPr>
      </w:pPr>
      <w:r>
        <w:rPr>
          <w:szCs w:val="28"/>
        </w:rPr>
        <w:t>hry zaměřené k poznávání a rozlišování různých společenských rolí</w:t>
      </w:r>
    </w:p>
    <w:p w:rsidR="00923C03" w:rsidRDefault="00923C03" w:rsidP="00632B68">
      <w:pPr>
        <w:numPr>
          <w:ilvl w:val="0"/>
          <w:numId w:val="48"/>
        </w:numPr>
        <w:spacing w:line="240" w:lineRule="auto"/>
        <w:rPr>
          <w:szCs w:val="28"/>
        </w:rPr>
      </w:pPr>
      <w:r>
        <w:rPr>
          <w:szCs w:val="28"/>
        </w:rPr>
        <w:t>aktivity přibližující svět kultury a umění (rozmanitost kultur)</w:t>
      </w:r>
    </w:p>
    <w:p w:rsidR="00923C03" w:rsidRDefault="00923C03" w:rsidP="00632B68">
      <w:pPr>
        <w:numPr>
          <w:ilvl w:val="0"/>
          <w:numId w:val="48"/>
        </w:numPr>
        <w:spacing w:line="240" w:lineRule="auto"/>
        <w:rPr>
          <w:szCs w:val="28"/>
        </w:rPr>
      </w:pPr>
      <w:r>
        <w:rPr>
          <w:szCs w:val="28"/>
        </w:rPr>
        <w:t>společné hry a skupinové aktivity</w:t>
      </w:r>
    </w:p>
    <w:p w:rsidR="00923C03" w:rsidRDefault="00923C03" w:rsidP="00632B68">
      <w:pPr>
        <w:numPr>
          <w:ilvl w:val="0"/>
          <w:numId w:val="48"/>
        </w:numPr>
        <w:spacing w:line="240" w:lineRule="auto"/>
        <w:rPr>
          <w:szCs w:val="28"/>
        </w:rPr>
      </w:pPr>
      <w:r>
        <w:rPr>
          <w:szCs w:val="28"/>
        </w:rPr>
        <w:t>tvůrčí a estetické činnosti</w:t>
      </w:r>
    </w:p>
    <w:p w:rsidR="00923C03" w:rsidRDefault="00923C03" w:rsidP="00632B68">
      <w:pPr>
        <w:numPr>
          <w:ilvl w:val="0"/>
          <w:numId w:val="48"/>
        </w:numPr>
        <w:spacing w:line="240" w:lineRule="auto"/>
        <w:rPr>
          <w:szCs w:val="28"/>
        </w:rPr>
      </w:pPr>
      <w:r>
        <w:rPr>
          <w:szCs w:val="28"/>
        </w:rPr>
        <w:lastRenderedPageBreak/>
        <w:t>konstruktivní hry</w:t>
      </w:r>
    </w:p>
    <w:p w:rsidR="00923C03" w:rsidRDefault="00923C03" w:rsidP="00632B68">
      <w:pPr>
        <w:numPr>
          <w:ilvl w:val="0"/>
          <w:numId w:val="48"/>
        </w:numPr>
        <w:spacing w:line="240" w:lineRule="auto"/>
        <w:rPr>
          <w:szCs w:val="28"/>
        </w:rPr>
      </w:pPr>
      <w:r>
        <w:rPr>
          <w:szCs w:val="28"/>
        </w:rPr>
        <w:t>spontánní hry</w:t>
      </w:r>
      <w:r w:rsidR="0010795D">
        <w:rPr>
          <w:szCs w:val="28"/>
        </w:rPr>
        <w:t>, volné experimenty</w:t>
      </w:r>
    </w:p>
    <w:p w:rsidR="0010795D" w:rsidRDefault="0010795D" w:rsidP="00632B68">
      <w:pPr>
        <w:numPr>
          <w:ilvl w:val="0"/>
          <w:numId w:val="48"/>
        </w:numPr>
        <w:spacing w:line="240" w:lineRule="auto"/>
        <w:rPr>
          <w:szCs w:val="28"/>
        </w:rPr>
      </w:pPr>
      <w:r>
        <w:rPr>
          <w:szCs w:val="28"/>
        </w:rPr>
        <w:t>hudební a hudebně pohybové hry a činnosti</w:t>
      </w:r>
    </w:p>
    <w:p w:rsidR="00923C03" w:rsidRDefault="00923C03" w:rsidP="00632B68">
      <w:pPr>
        <w:numPr>
          <w:ilvl w:val="0"/>
          <w:numId w:val="48"/>
        </w:numPr>
        <w:spacing w:line="240" w:lineRule="auto"/>
        <w:rPr>
          <w:szCs w:val="28"/>
        </w:rPr>
      </w:pPr>
      <w:r>
        <w:rPr>
          <w:szCs w:val="28"/>
        </w:rPr>
        <w:t>rytmické hry, hry se slovy, slovní hádanky</w:t>
      </w:r>
    </w:p>
    <w:p w:rsidR="00923C03" w:rsidRDefault="00923C03" w:rsidP="00632B68">
      <w:pPr>
        <w:numPr>
          <w:ilvl w:val="0"/>
          <w:numId w:val="48"/>
        </w:numPr>
        <w:spacing w:line="240" w:lineRule="auto"/>
        <w:rPr>
          <w:szCs w:val="28"/>
        </w:rPr>
      </w:pPr>
      <w:r>
        <w:rPr>
          <w:szCs w:val="28"/>
        </w:rPr>
        <w:t>smyslové hry</w:t>
      </w:r>
      <w:r w:rsidR="0010795D">
        <w:rPr>
          <w:szCs w:val="28"/>
        </w:rPr>
        <w:t>, psychomotorické hry</w:t>
      </w:r>
    </w:p>
    <w:p w:rsidR="00923C03" w:rsidRDefault="00923C03" w:rsidP="00632B68">
      <w:pPr>
        <w:numPr>
          <w:ilvl w:val="0"/>
          <w:numId w:val="48"/>
        </w:numPr>
        <w:spacing w:line="240" w:lineRule="auto"/>
        <w:rPr>
          <w:szCs w:val="28"/>
        </w:rPr>
      </w:pPr>
      <w:r>
        <w:rPr>
          <w:szCs w:val="28"/>
        </w:rPr>
        <w:t>záměrné pozorování běžných objektů a předmětů</w:t>
      </w:r>
    </w:p>
    <w:p w:rsidR="00923C03" w:rsidRPr="00725A3F" w:rsidRDefault="00923C03" w:rsidP="00725A3F">
      <w:pPr>
        <w:numPr>
          <w:ilvl w:val="0"/>
          <w:numId w:val="48"/>
        </w:numPr>
        <w:spacing w:line="240" w:lineRule="auto"/>
        <w:rPr>
          <w:szCs w:val="28"/>
        </w:rPr>
      </w:pPr>
      <w:r>
        <w:rPr>
          <w:szCs w:val="28"/>
        </w:rPr>
        <w:t>přímé pozorování přírodních, kulturních i technických objektů</w:t>
      </w:r>
    </w:p>
    <w:p w:rsidR="0010795D" w:rsidRDefault="0010795D" w:rsidP="00632B68">
      <w:pPr>
        <w:numPr>
          <w:ilvl w:val="0"/>
          <w:numId w:val="48"/>
        </w:numPr>
        <w:spacing w:line="240" w:lineRule="auto"/>
        <w:rPr>
          <w:szCs w:val="28"/>
        </w:rPr>
      </w:pPr>
      <w:r>
        <w:rPr>
          <w:szCs w:val="28"/>
        </w:rPr>
        <w:t>příležitosti a činnosti směřující k ochraně zdraví, osobního bezpečí a vytváření zdravých životních návyků</w:t>
      </w:r>
    </w:p>
    <w:p w:rsidR="0010795D" w:rsidRDefault="0010795D" w:rsidP="00632B68">
      <w:pPr>
        <w:numPr>
          <w:ilvl w:val="0"/>
          <w:numId w:val="48"/>
        </w:numPr>
        <w:spacing w:line="240" w:lineRule="auto"/>
        <w:rPr>
          <w:szCs w:val="28"/>
        </w:rPr>
      </w:pPr>
      <w:r>
        <w:rPr>
          <w:szCs w:val="28"/>
        </w:rPr>
        <w:t>příležitosti a činnosti směřující k prevenci úrazů, k prevenci nemoci, nezdravých návyků a závislostí</w:t>
      </w:r>
    </w:p>
    <w:p w:rsidR="00923C03" w:rsidRDefault="00923C03" w:rsidP="00632B68">
      <w:pPr>
        <w:numPr>
          <w:ilvl w:val="0"/>
          <w:numId w:val="48"/>
        </w:numPr>
        <w:spacing w:line="240" w:lineRule="auto"/>
        <w:rPr>
          <w:szCs w:val="28"/>
        </w:rPr>
      </w:pPr>
      <w:r>
        <w:rPr>
          <w:szCs w:val="28"/>
        </w:rPr>
        <w:t>dramatické činnosti</w:t>
      </w:r>
    </w:p>
    <w:p w:rsidR="0010795D" w:rsidRDefault="0010795D" w:rsidP="00632B68">
      <w:pPr>
        <w:numPr>
          <w:ilvl w:val="0"/>
          <w:numId w:val="48"/>
        </w:numPr>
        <w:spacing w:line="240" w:lineRule="auto"/>
        <w:rPr>
          <w:szCs w:val="28"/>
        </w:rPr>
      </w:pPr>
      <w:r>
        <w:rPr>
          <w:szCs w:val="28"/>
        </w:rPr>
        <w:t>prohlížení a „čtení“ knížek</w:t>
      </w:r>
    </w:p>
    <w:p w:rsidR="00923C03" w:rsidRDefault="00923C03" w:rsidP="00632B68">
      <w:pPr>
        <w:numPr>
          <w:ilvl w:val="0"/>
          <w:numId w:val="48"/>
        </w:numPr>
        <w:spacing w:line="240" w:lineRule="auto"/>
        <w:rPr>
          <w:szCs w:val="28"/>
        </w:rPr>
      </w:pPr>
      <w:r>
        <w:rPr>
          <w:szCs w:val="28"/>
        </w:rPr>
        <w:t>sledování událostí v obci a účast na akcích, které jsou pro dítě zajímavé</w:t>
      </w:r>
    </w:p>
    <w:p w:rsidR="0010795D" w:rsidRDefault="0010795D" w:rsidP="00632B68">
      <w:pPr>
        <w:numPr>
          <w:ilvl w:val="0"/>
          <w:numId w:val="48"/>
        </w:numPr>
        <w:spacing w:line="240" w:lineRule="auto"/>
        <w:rPr>
          <w:szCs w:val="28"/>
        </w:rPr>
      </w:pPr>
      <w:r>
        <w:rPr>
          <w:szCs w:val="28"/>
        </w:rPr>
        <w:t>výlety do okolí</w:t>
      </w:r>
    </w:p>
    <w:p w:rsidR="0010795D" w:rsidRDefault="0010795D" w:rsidP="00632B68">
      <w:pPr>
        <w:numPr>
          <w:ilvl w:val="0"/>
          <w:numId w:val="48"/>
        </w:numPr>
        <w:spacing w:line="240" w:lineRule="auto"/>
        <w:rPr>
          <w:szCs w:val="28"/>
        </w:rPr>
      </w:pPr>
      <w:r>
        <w:rPr>
          <w:szCs w:val="28"/>
        </w:rPr>
        <w:t>činnosti zaměřené k poznávání různých lidských vlastností, čím se lidé mezi sebou liší</w:t>
      </w:r>
    </w:p>
    <w:p w:rsidR="00725A3F" w:rsidRDefault="00725A3F" w:rsidP="00632B68">
      <w:pPr>
        <w:numPr>
          <w:ilvl w:val="0"/>
          <w:numId w:val="48"/>
        </w:numPr>
        <w:spacing w:line="240" w:lineRule="auto"/>
        <w:rPr>
          <w:szCs w:val="28"/>
        </w:rPr>
      </w:pPr>
      <w:r>
        <w:rPr>
          <w:szCs w:val="28"/>
        </w:rPr>
        <w:t>hry a aktivity na téma dopravy, cvičení bezpečného chování v dopravních situacích, kterých se dítě běžně účastní</w:t>
      </w:r>
    </w:p>
    <w:p w:rsidR="00725A3F" w:rsidRDefault="00725A3F" w:rsidP="00632B68">
      <w:pPr>
        <w:numPr>
          <w:ilvl w:val="0"/>
          <w:numId w:val="48"/>
        </w:numPr>
        <w:spacing w:line="240" w:lineRule="auto"/>
        <w:rPr>
          <w:szCs w:val="28"/>
        </w:rPr>
      </w:pPr>
      <w:r>
        <w:rPr>
          <w:szCs w:val="28"/>
        </w:rPr>
        <w:t>poučení o možných nebezpečných situacích</w:t>
      </w:r>
    </w:p>
    <w:p w:rsidR="00923C03" w:rsidRDefault="00923C03" w:rsidP="00632B68">
      <w:pPr>
        <w:numPr>
          <w:ilvl w:val="0"/>
          <w:numId w:val="48"/>
        </w:numPr>
        <w:spacing w:line="240" w:lineRule="auto"/>
        <w:rPr>
          <w:i/>
          <w:szCs w:val="28"/>
        </w:rPr>
      </w:pPr>
      <w:r>
        <w:rPr>
          <w:i/>
          <w:szCs w:val="28"/>
        </w:rPr>
        <w:t>Den dětí, školní výlet, pasování předškoláků na školáky, nocování předškoláků v</w:t>
      </w:r>
      <w:r w:rsidR="009C6E78">
        <w:rPr>
          <w:i/>
          <w:szCs w:val="28"/>
        </w:rPr>
        <w:t> </w:t>
      </w:r>
      <w:r>
        <w:rPr>
          <w:i/>
          <w:szCs w:val="28"/>
        </w:rPr>
        <w:t>MŠ</w:t>
      </w:r>
      <w:r w:rsidR="009C6E78">
        <w:rPr>
          <w:i/>
          <w:szCs w:val="28"/>
        </w:rPr>
        <w:t>, rozloučení se školkou</w:t>
      </w:r>
    </w:p>
    <w:p w:rsidR="00C6526E" w:rsidRDefault="006F0973" w:rsidP="006F0973">
      <w:pPr>
        <w:pStyle w:val="Nadpis1"/>
      </w:pPr>
      <w:r>
        <w:rPr>
          <w:i/>
        </w:rPr>
        <w:br w:type="page"/>
      </w:r>
      <w:bookmarkStart w:id="31" w:name="_Toc20221658"/>
      <w:r w:rsidR="00923C03">
        <w:lastRenderedPageBreak/>
        <w:t>EVALUACE</w:t>
      </w:r>
      <w:bookmarkEnd w:id="31"/>
    </w:p>
    <w:p w:rsidR="00923C03" w:rsidRDefault="00C6526E" w:rsidP="00632B68">
      <w:pPr>
        <w:pStyle w:val="Nadpis2"/>
        <w:numPr>
          <w:ilvl w:val="1"/>
          <w:numId w:val="85"/>
        </w:numPr>
      </w:pPr>
      <w:r>
        <w:t xml:space="preserve"> </w:t>
      </w:r>
      <w:bookmarkStart w:id="32" w:name="_Toc20221659"/>
      <w:r w:rsidR="00923C03" w:rsidRPr="00E6462D">
        <w:t>Evaluační systém</w:t>
      </w:r>
      <w:bookmarkEnd w:id="32"/>
    </w:p>
    <w:p w:rsidR="006F0973" w:rsidRDefault="006F0973">
      <w:pPr>
        <w:autoSpaceDE w:val="0"/>
        <w:spacing w:after="0" w:line="360" w:lineRule="auto"/>
        <w:ind w:firstLine="357"/>
      </w:pPr>
    </w:p>
    <w:p w:rsidR="00923C03" w:rsidRDefault="00923C03">
      <w:pPr>
        <w:autoSpaceDE w:val="0"/>
        <w:spacing w:after="0" w:line="360" w:lineRule="auto"/>
        <w:ind w:firstLine="357"/>
        <w:rPr>
          <w:b/>
          <w:bCs/>
          <w:szCs w:val="28"/>
        </w:rPr>
      </w:pPr>
      <w:r>
        <w:rPr>
          <w:b/>
          <w:bCs/>
          <w:szCs w:val="28"/>
        </w:rPr>
        <w:t>Systém evaluace a hodnocení v rámci mateřské školy</w:t>
      </w:r>
    </w:p>
    <w:p w:rsidR="00923C03" w:rsidRDefault="00923C03">
      <w:pPr>
        <w:autoSpaceDE w:val="0"/>
        <w:spacing w:after="0" w:line="240" w:lineRule="auto"/>
        <w:rPr>
          <w:color w:val="000000"/>
          <w:szCs w:val="28"/>
        </w:rPr>
      </w:pPr>
      <w:r>
        <w:rPr>
          <w:color w:val="000000"/>
          <w:szCs w:val="28"/>
        </w:rPr>
        <w:t>Cílem evaluace je komplexní zkvalitňování práce mateřské školy a získání</w:t>
      </w:r>
    </w:p>
    <w:p w:rsidR="00923C03" w:rsidRDefault="00923C03">
      <w:pPr>
        <w:autoSpaceDE w:val="0"/>
        <w:spacing w:after="0" w:line="240" w:lineRule="auto"/>
        <w:rPr>
          <w:color w:val="000000"/>
          <w:szCs w:val="28"/>
        </w:rPr>
      </w:pPr>
      <w:r>
        <w:rPr>
          <w:color w:val="000000"/>
          <w:szCs w:val="28"/>
        </w:rPr>
        <w:t>zpětné vazby, prospěch a pohoda dítěte, vytváření podmínek k osobnostnímu</w:t>
      </w:r>
    </w:p>
    <w:p w:rsidR="00923C03" w:rsidRDefault="00923C03">
      <w:pPr>
        <w:autoSpaceDE w:val="0"/>
        <w:spacing w:after="0" w:line="240" w:lineRule="auto"/>
        <w:rPr>
          <w:color w:val="000000"/>
          <w:szCs w:val="28"/>
        </w:rPr>
      </w:pPr>
      <w:r>
        <w:rPr>
          <w:color w:val="000000"/>
          <w:szCs w:val="28"/>
        </w:rPr>
        <w:t>růstu svěřených dětí.</w:t>
      </w:r>
    </w:p>
    <w:p w:rsidR="00923C03" w:rsidRDefault="00923C03">
      <w:pPr>
        <w:autoSpaceDE w:val="0"/>
        <w:spacing w:after="0" w:line="240" w:lineRule="auto"/>
        <w:rPr>
          <w:color w:val="000000"/>
          <w:szCs w:val="28"/>
        </w:rPr>
      </w:pPr>
    </w:p>
    <w:p w:rsidR="00923C03" w:rsidRDefault="00923C03" w:rsidP="00632B68">
      <w:pPr>
        <w:pStyle w:val="Nadpis3"/>
        <w:numPr>
          <w:ilvl w:val="2"/>
          <w:numId w:val="80"/>
        </w:numPr>
      </w:pPr>
      <w:bookmarkStart w:id="33" w:name="_Toc20221660"/>
      <w:r>
        <w:t>Vnější evaluace a hodnocení</w:t>
      </w:r>
      <w:bookmarkEnd w:id="33"/>
    </w:p>
    <w:p w:rsidR="00923C03" w:rsidRDefault="00923C03" w:rsidP="00632B68">
      <w:pPr>
        <w:pStyle w:val="Odstavecseseznamem1"/>
        <w:numPr>
          <w:ilvl w:val="0"/>
          <w:numId w:val="59"/>
        </w:numPr>
        <w:autoSpaceDE w:val="0"/>
        <w:spacing w:after="0" w:line="360" w:lineRule="auto"/>
        <w:ind w:left="714" w:hanging="357"/>
        <w:rPr>
          <w:b/>
          <w:bCs/>
          <w:szCs w:val="28"/>
        </w:rPr>
      </w:pPr>
      <w:r>
        <w:rPr>
          <w:b/>
          <w:bCs/>
          <w:szCs w:val="28"/>
        </w:rPr>
        <w:t>Evaluace prováděná společně s rodiči</w:t>
      </w:r>
    </w:p>
    <w:p w:rsidR="00923C03" w:rsidRDefault="00923C03">
      <w:pPr>
        <w:autoSpaceDE w:val="0"/>
        <w:spacing w:after="0" w:line="360" w:lineRule="auto"/>
        <w:ind w:firstLine="708"/>
        <w:rPr>
          <w:color w:val="000000"/>
          <w:szCs w:val="28"/>
        </w:rPr>
      </w:pPr>
      <w:r>
        <w:rPr>
          <w:color w:val="000000"/>
          <w:szCs w:val="28"/>
        </w:rPr>
        <w:t>Zajišťují učitelky ve třídě.</w:t>
      </w:r>
    </w:p>
    <w:p w:rsidR="00923C03" w:rsidRDefault="00923C03">
      <w:pPr>
        <w:autoSpaceDE w:val="0"/>
        <w:spacing w:after="0" w:line="240" w:lineRule="auto"/>
        <w:ind w:left="709"/>
        <w:rPr>
          <w:color w:val="000000"/>
          <w:szCs w:val="28"/>
        </w:rPr>
      </w:pPr>
      <w:r>
        <w:rPr>
          <w:i/>
          <w:color w:val="000000"/>
          <w:szCs w:val="28"/>
        </w:rPr>
        <w:t>Cíl:</w:t>
      </w:r>
      <w:r>
        <w:rPr>
          <w:color w:val="000000"/>
          <w:szCs w:val="28"/>
        </w:rPr>
        <w:t xml:space="preserve"> do hodnocení zapojovat rodiče, zajímat se o jejich názory a  </w:t>
      </w:r>
    </w:p>
    <w:p w:rsidR="00923C03" w:rsidRDefault="00923C03">
      <w:pPr>
        <w:autoSpaceDE w:val="0"/>
        <w:spacing w:after="0" w:line="240" w:lineRule="auto"/>
        <w:ind w:left="709"/>
        <w:rPr>
          <w:color w:val="000000"/>
          <w:szCs w:val="28"/>
        </w:rPr>
      </w:pPr>
      <w:r>
        <w:rPr>
          <w:color w:val="000000"/>
          <w:szCs w:val="28"/>
        </w:rPr>
        <w:t xml:space="preserve">       zpracovávat je v rámci tříd i celé školy, hledat nový prostor pro </w:t>
      </w:r>
    </w:p>
    <w:p w:rsidR="00923C03" w:rsidRDefault="00923C03">
      <w:pPr>
        <w:autoSpaceDE w:val="0"/>
        <w:spacing w:after="0" w:line="240" w:lineRule="auto"/>
        <w:ind w:left="709"/>
        <w:rPr>
          <w:color w:val="000000"/>
          <w:szCs w:val="28"/>
        </w:rPr>
      </w:pPr>
      <w:r>
        <w:rPr>
          <w:color w:val="000000"/>
          <w:szCs w:val="28"/>
        </w:rPr>
        <w:t xml:space="preserve">       aktivní spolupráci. </w:t>
      </w:r>
    </w:p>
    <w:p w:rsidR="00923C03" w:rsidRDefault="00923C03">
      <w:pPr>
        <w:autoSpaceDE w:val="0"/>
        <w:spacing w:after="0" w:line="240" w:lineRule="auto"/>
        <w:ind w:firstLine="708"/>
        <w:rPr>
          <w:i/>
          <w:color w:val="000000"/>
          <w:szCs w:val="28"/>
        </w:rPr>
      </w:pPr>
    </w:p>
    <w:p w:rsidR="00923C03" w:rsidRDefault="00923C03">
      <w:pPr>
        <w:autoSpaceDE w:val="0"/>
        <w:spacing w:after="0" w:line="240" w:lineRule="auto"/>
        <w:ind w:firstLine="708"/>
        <w:rPr>
          <w:color w:val="000000"/>
          <w:szCs w:val="28"/>
        </w:rPr>
      </w:pPr>
      <w:proofErr w:type="gramStart"/>
      <w:r>
        <w:rPr>
          <w:i/>
          <w:color w:val="000000"/>
          <w:szCs w:val="28"/>
        </w:rPr>
        <w:t>Formy :</w:t>
      </w:r>
      <w:r>
        <w:rPr>
          <w:color w:val="000000"/>
          <w:szCs w:val="28"/>
        </w:rPr>
        <w:t xml:space="preserve"> každodenní</w:t>
      </w:r>
      <w:proofErr w:type="gramEnd"/>
      <w:r>
        <w:rPr>
          <w:color w:val="000000"/>
          <w:szCs w:val="28"/>
        </w:rPr>
        <w:t xml:space="preserve"> setkávání</w:t>
      </w:r>
    </w:p>
    <w:p w:rsidR="00923C03" w:rsidRDefault="00923C03">
      <w:pPr>
        <w:autoSpaceDE w:val="0"/>
        <w:spacing w:after="0" w:line="240" w:lineRule="auto"/>
        <w:rPr>
          <w:color w:val="000000"/>
          <w:szCs w:val="28"/>
        </w:rPr>
      </w:pPr>
      <w:r>
        <w:rPr>
          <w:color w:val="000000"/>
          <w:szCs w:val="28"/>
        </w:rPr>
        <w:t xml:space="preserve">              </w:t>
      </w:r>
      <w:r>
        <w:rPr>
          <w:color w:val="000000"/>
          <w:szCs w:val="28"/>
        </w:rPr>
        <w:tab/>
        <w:t xml:space="preserve">    třídní schůzky</w:t>
      </w:r>
    </w:p>
    <w:p w:rsidR="00923C03" w:rsidRDefault="00923C03">
      <w:pPr>
        <w:autoSpaceDE w:val="0"/>
        <w:spacing w:after="0" w:line="240" w:lineRule="auto"/>
        <w:rPr>
          <w:color w:val="000000"/>
          <w:szCs w:val="28"/>
        </w:rPr>
      </w:pPr>
      <w:r>
        <w:rPr>
          <w:color w:val="000000"/>
          <w:szCs w:val="28"/>
        </w:rPr>
        <w:t xml:space="preserve">              </w:t>
      </w:r>
      <w:r>
        <w:rPr>
          <w:color w:val="000000"/>
          <w:szCs w:val="28"/>
        </w:rPr>
        <w:tab/>
        <w:t xml:space="preserve">    schůzky SRPŠ</w:t>
      </w:r>
    </w:p>
    <w:p w:rsidR="00923C03" w:rsidRDefault="00923C03">
      <w:pPr>
        <w:autoSpaceDE w:val="0"/>
        <w:spacing w:after="0" w:line="360" w:lineRule="auto"/>
        <w:rPr>
          <w:color w:val="000000"/>
          <w:szCs w:val="28"/>
        </w:rPr>
      </w:pPr>
      <w:r>
        <w:rPr>
          <w:color w:val="000000"/>
          <w:szCs w:val="28"/>
        </w:rPr>
        <w:t xml:space="preserve">              </w:t>
      </w:r>
      <w:r>
        <w:rPr>
          <w:color w:val="000000"/>
          <w:szCs w:val="28"/>
        </w:rPr>
        <w:tab/>
        <w:t xml:space="preserve">    akce školy a další volnočasové aktivity</w:t>
      </w:r>
    </w:p>
    <w:p w:rsidR="00923C03" w:rsidRDefault="00923C03">
      <w:pPr>
        <w:autoSpaceDE w:val="0"/>
        <w:spacing w:after="0" w:line="240" w:lineRule="auto"/>
        <w:ind w:firstLine="708"/>
        <w:rPr>
          <w:color w:val="000000"/>
          <w:szCs w:val="28"/>
        </w:rPr>
      </w:pPr>
      <w:r>
        <w:rPr>
          <w:i/>
          <w:color w:val="000000"/>
          <w:szCs w:val="28"/>
        </w:rPr>
        <w:t>Metody</w:t>
      </w:r>
      <w:r>
        <w:rPr>
          <w:color w:val="000000"/>
          <w:szCs w:val="28"/>
        </w:rPr>
        <w:t>: běžné každodenní rozhovory</w:t>
      </w:r>
    </w:p>
    <w:p w:rsidR="00923C03" w:rsidRDefault="00923C03">
      <w:pPr>
        <w:autoSpaceDE w:val="0"/>
        <w:spacing w:after="0" w:line="360" w:lineRule="auto"/>
        <w:rPr>
          <w:color w:val="000000"/>
          <w:szCs w:val="28"/>
        </w:rPr>
      </w:pPr>
      <w:r>
        <w:rPr>
          <w:color w:val="000000"/>
          <w:szCs w:val="28"/>
        </w:rPr>
        <w:t xml:space="preserve">               </w:t>
      </w:r>
      <w:r>
        <w:rPr>
          <w:color w:val="000000"/>
          <w:szCs w:val="28"/>
        </w:rPr>
        <w:tab/>
        <w:t xml:space="preserve">   </w:t>
      </w:r>
      <w:r w:rsidR="00725A3F">
        <w:rPr>
          <w:color w:val="000000"/>
          <w:szCs w:val="28"/>
        </w:rPr>
        <w:t xml:space="preserve"> </w:t>
      </w:r>
      <w:r>
        <w:rPr>
          <w:color w:val="000000"/>
          <w:szCs w:val="28"/>
        </w:rPr>
        <w:t>anonymní dotazníky</w:t>
      </w:r>
    </w:p>
    <w:p w:rsidR="00923C03" w:rsidRDefault="00923C03">
      <w:pPr>
        <w:autoSpaceDE w:val="0"/>
        <w:spacing w:after="0" w:line="360" w:lineRule="auto"/>
        <w:rPr>
          <w:color w:val="000000"/>
          <w:szCs w:val="28"/>
        </w:rPr>
      </w:pPr>
    </w:p>
    <w:p w:rsidR="00923C03" w:rsidRDefault="00923C03" w:rsidP="00632B68">
      <w:pPr>
        <w:pStyle w:val="Odstavecseseznamem1"/>
        <w:numPr>
          <w:ilvl w:val="0"/>
          <w:numId w:val="59"/>
        </w:numPr>
        <w:autoSpaceDE w:val="0"/>
        <w:spacing w:after="0" w:line="360" w:lineRule="auto"/>
        <w:ind w:left="714" w:hanging="357"/>
        <w:rPr>
          <w:b/>
          <w:szCs w:val="28"/>
        </w:rPr>
      </w:pPr>
      <w:r>
        <w:rPr>
          <w:b/>
          <w:bCs/>
          <w:szCs w:val="28"/>
        </w:rPr>
        <w:t xml:space="preserve">Evaluace prováděná s pedagogy ZŠ </w:t>
      </w:r>
      <w:r>
        <w:rPr>
          <w:b/>
          <w:szCs w:val="28"/>
        </w:rPr>
        <w:t>(zejména 1. tříd)</w:t>
      </w:r>
    </w:p>
    <w:p w:rsidR="00923C03" w:rsidRDefault="00923C03">
      <w:pPr>
        <w:autoSpaceDE w:val="0"/>
        <w:spacing w:after="0" w:line="360" w:lineRule="auto"/>
        <w:ind w:firstLine="708"/>
        <w:rPr>
          <w:color w:val="000000"/>
          <w:szCs w:val="28"/>
        </w:rPr>
      </w:pPr>
      <w:r>
        <w:rPr>
          <w:color w:val="000000"/>
          <w:szCs w:val="28"/>
        </w:rPr>
        <w:t>Zajišťují učitelky MŠ a vedení ZŠ.</w:t>
      </w:r>
    </w:p>
    <w:p w:rsidR="00923C03" w:rsidRDefault="00923C03">
      <w:pPr>
        <w:autoSpaceDE w:val="0"/>
        <w:spacing w:after="0" w:line="360" w:lineRule="auto"/>
        <w:ind w:firstLine="708"/>
        <w:rPr>
          <w:color w:val="000000"/>
          <w:szCs w:val="28"/>
        </w:rPr>
      </w:pPr>
      <w:r>
        <w:rPr>
          <w:i/>
          <w:color w:val="000000"/>
          <w:szCs w:val="28"/>
        </w:rPr>
        <w:t>Cíl:</w:t>
      </w:r>
      <w:r>
        <w:rPr>
          <w:color w:val="000000"/>
          <w:szCs w:val="28"/>
        </w:rPr>
        <w:t xml:space="preserve"> propojení a spolupráce činnosti MŠ a ZŠ</w:t>
      </w:r>
    </w:p>
    <w:p w:rsidR="00923C03" w:rsidRDefault="00923C03">
      <w:pPr>
        <w:autoSpaceDE w:val="0"/>
        <w:spacing w:after="0" w:line="240" w:lineRule="auto"/>
        <w:ind w:firstLine="708"/>
        <w:rPr>
          <w:color w:val="000000"/>
          <w:szCs w:val="28"/>
        </w:rPr>
      </w:pPr>
      <w:r>
        <w:rPr>
          <w:i/>
          <w:color w:val="000000"/>
          <w:szCs w:val="28"/>
        </w:rPr>
        <w:t>Formy:</w:t>
      </w:r>
      <w:r>
        <w:rPr>
          <w:color w:val="000000"/>
          <w:szCs w:val="28"/>
        </w:rPr>
        <w:t xml:space="preserve"> společné akce</w:t>
      </w:r>
    </w:p>
    <w:p w:rsidR="00923C03" w:rsidRDefault="00923C03">
      <w:pPr>
        <w:autoSpaceDE w:val="0"/>
        <w:spacing w:after="0" w:line="240" w:lineRule="auto"/>
        <w:rPr>
          <w:color w:val="000000"/>
          <w:szCs w:val="28"/>
        </w:rPr>
      </w:pPr>
      <w:r>
        <w:rPr>
          <w:color w:val="000000"/>
          <w:szCs w:val="28"/>
        </w:rPr>
        <w:t xml:space="preserve">             </w:t>
      </w:r>
      <w:r>
        <w:rPr>
          <w:color w:val="000000"/>
          <w:szCs w:val="28"/>
        </w:rPr>
        <w:tab/>
        <w:t xml:space="preserve">   vzájemné návštěvy dětí</w:t>
      </w:r>
    </w:p>
    <w:p w:rsidR="00923C03" w:rsidRDefault="00923C03">
      <w:pPr>
        <w:autoSpaceDE w:val="0"/>
        <w:spacing w:after="0" w:line="360" w:lineRule="auto"/>
        <w:rPr>
          <w:color w:val="000000"/>
          <w:szCs w:val="28"/>
        </w:rPr>
      </w:pPr>
      <w:r>
        <w:rPr>
          <w:color w:val="000000"/>
          <w:szCs w:val="28"/>
        </w:rPr>
        <w:t xml:space="preserve">             </w:t>
      </w:r>
      <w:r>
        <w:rPr>
          <w:color w:val="000000"/>
          <w:szCs w:val="28"/>
        </w:rPr>
        <w:tab/>
        <w:t xml:space="preserve">   přednášky</w:t>
      </w:r>
    </w:p>
    <w:p w:rsidR="00923C03" w:rsidRDefault="00923C03">
      <w:pPr>
        <w:autoSpaceDE w:val="0"/>
        <w:spacing w:after="0" w:line="240" w:lineRule="auto"/>
        <w:ind w:firstLine="708"/>
        <w:rPr>
          <w:color w:val="000000"/>
          <w:szCs w:val="28"/>
        </w:rPr>
      </w:pPr>
      <w:r>
        <w:rPr>
          <w:i/>
          <w:color w:val="000000"/>
          <w:szCs w:val="28"/>
        </w:rPr>
        <w:t>Metody:</w:t>
      </w:r>
      <w:r>
        <w:rPr>
          <w:color w:val="000000"/>
          <w:szCs w:val="28"/>
        </w:rPr>
        <w:t xml:space="preserve"> rozhovory</w:t>
      </w:r>
    </w:p>
    <w:p w:rsidR="00923C03" w:rsidRDefault="00725A3F">
      <w:pPr>
        <w:autoSpaceDE w:val="0"/>
        <w:spacing w:after="0" w:line="360" w:lineRule="auto"/>
        <w:rPr>
          <w:color w:val="000000"/>
          <w:szCs w:val="28"/>
        </w:rPr>
      </w:pPr>
      <w:r>
        <w:rPr>
          <w:color w:val="000000"/>
          <w:szCs w:val="28"/>
        </w:rPr>
        <w:t xml:space="preserve">              </w:t>
      </w:r>
      <w:r>
        <w:rPr>
          <w:color w:val="000000"/>
          <w:szCs w:val="28"/>
        </w:rPr>
        <w:tab/>
        <w:t xml:space="preserve">    p</w:t>
      </w:r>
      <w:r w:rsidR="00923C03">
        <w:rPr>
          <w:color w:val="000000"/>
          <w:szCs w:val="28"/>
        </w:rPr>
        <w:t>ozorování</w:t>
      </w:r>
    </w:p>
    <w:p w:rsidR="00923C03" w:rsidRDefault="00923C03">
      <w:pPr>
        <w:autoSpaceDE w:val="0"/>
        <w:spacing w:after="0" w:line="360" w:lineRule="auto"/>
        <w:rPr>
          <w:color w:val="000000"/>
          <w:szCs w:val="28"/>
        </w:rPr>
      </w:pPr>
    </w:p>
    <w:p w:rsidR="00923C03" w:rsidRDefault="00923C03" w:rsidP="00632B68">
      <w:pPr>
        <w:pStyle w:val="Odstavecseseznamem1"/>
        <w:numPr>
          <w:ilvl w:val="0"/>
          <w:numId w:val="59"/>
        </w:numPr>
        <w:autoSpaceDE w:val="0"/>
        <w:spacing w:after="0" w:line="360" w:lineRule="auto"/>
        <w:ind w:left="714" w:hanging="357"/>
        <w:rPr>
          <w:b/>
          <w:bCs/>
          <w:szCs w:val="28"/>
        </w:rPr>
      </w:pPr>
      <w:r>
        <w:rPr>
          <w:b/>
          <w:bCs/>
          <w:szCs w:val="28"/>
        </w:rPr>
        <w:t>Evaluace prováděná společně s odborníky (PPP, SPC)</w:t>
      </w:r>
    </w:p>
    <w:p w:rsidR="00923C03" w:rsidRDefault="00923C03">
      <w:pPr>
        <w:autoSpaceDE w:val="0"/>
        <w:spacing w:after="0" w:line="360" w:lineRule="auto"/>
        <w:ind w:firstLine="708"/>
        <w:rPr>
          <w:color w:val="000000"/>
          <w:szCs w:val="28"/>
        </w:rPr>
      </w:pPr>
      <w:r>
        <w:rPr>
          <w:color w:val="000000"/>
          <w:szCs w:val="28"/>
        </w:rPr>
        <w:t>Zajišťují učitelky MŠ, PPP, SPC.</w:t>
      </w:r>
    </w:p>
    <w:p w:rsidR="00923C03" w:rsidRDefault="00923C03">
      <w:pPr>
        <w:autoSpaceDE w:val="0"/>
        <w:spacing w:after="0" w:line="240" w:lineRule="auto"/>
        <w:ind w:left="708"/>
        <w:rPr>
          <w:i/>
          <w:color w:val="000000"/>
          <w:szCs w:val="28"/>
        </w:rPr>
      </w:pPr>
    </w:p>
    <w:p w:rsidR="00923C03" w:rsidRDefault="00923C03">
      <w:pPr>
        <w:autoSpaceDE w:val="0"/>
        <w:spacing w:after="0" w:line="240" w:lineRule="auto"/>
        <w:ind w:left="708"/>
        <w:rPr>
          <w:color w:val="000000"/>
          <w:szCs w:val="28"/>
        </w:rPr>
      </w:pPr>
      <w:r>
        <w:rPr>
          <w:i/>
          <w:color w:val="000000"/>
          <w:szCs w:val="28"/>
        </w:rPr>
        <w:t>Cíl:</w:t>
      </w:r>
      <w:r>
        <w:rPr>
          <w:color w:val="000000"/>
          <w:szCs w:val="28"/>
        </w:rPr>
        <w:t xml:space="preserve"> zapojovat do hodnocení i odborníky z PPP nebo SPC v rámci tříd</w:t>
      </w:r>
    </w:p>
    <w:p w:rsidR="00923C03" w:rsidRDefault="00923C03">
      <w:pPr>
        <w:autoSpaceDE w:val="0"/>
        <w:spacing w:after="0" w:line="240" w:lineRule="auto"/>
        <w:ind w:left="708"/>
        <w:rPr>
          <w:color w:val="000000"/>
          <w:szCs w:val="28"/>
        </w:rPr>
      </w:pPr>
      <w:r>
        <w:rPr>
          <w:i/>
          <w:color w:val="000000"/>
          <w:szCs w:val="28"/>
        </w:rPr>
        <w:t xml:space="preserve">     </w:t>
      </w:r>
      <w:r>
        <w:rPr>
          <w:color w:val="000000"/>
          <w:szCs w:val="28"/>
        </w:rPr>
        <w:t xml:space="preserve">  i celé školy, zvát je na setkání s rodiči, ať už před vstupem jejich dětí </w:t>
      </w:r>
    </w:p>
    <w:p w:rsidR="00923C03" w:rsidRDefault="00923C03">
      <w:pPr>
        <w:autoSpaceDE w:val="0"/>
        <w:spacing w:after="0" w:line="240" w:lineRule="auto"/>
        <w:ind w:left="708"/>
        <w:rPr>
          <w:color w:val="000000"/>
          <w:szCs w:val="28"/>
        </w:rPr>
      </w:pPr>
      <w:r>
        <w:rPr>
          <w:color w:val="000000"/>
          <w:szCs w:val="28"/>
        </w:rPr>
        <w:t xml:space="preserve">       do ZŠ nebo v rámci prevence poruch učení a syndromu ADHD</w:t>
      </w:r>
    </w:p>
    <w:p w:rsidR="00923C03" w:rsidRDefault="00923C03">
      <w:pPr>
        <w:autoSpaceDE w:val="0"/>
        <w:spacing w:after="0" w:line="240" w:lineRule="auto"/>
        <w:rPr>
          <w:color w:val="000000"/>
          <w:szCs w:val="28"/>
        </w:rPr>
      </w:pPr>
    </w:p>
    <w:p w:rsidR="00923C03" w:rsidRDefault="00923C03">
      <w:pPr>
        <w:autoSpaceDE w:val="0"/>
        <w:spacing w:after="0" w:line="360" w:lineRule="auto"/>
        <w:ind w:firstLine="708"/>
        <w:rPr>
          <w:color w:val="000000"/>
          <w:szCs w:val="28"/>
        </w:rPr>
      </w:pPr>
      <w:r>
        <w:rPr>
          <w:i/>
          <w:color w:val="000000"/>
          <w:szCs w:val="28"/>
        </w:rPr>
        <w:t>Časový horizont:</w:t>
      </w:r>
      <w:r>
        <w:rPr>
          <w:color w:val="000000"/>
          <w:szCs w:val="28"/>
        </w:rPr>
        <w:t xml:space="preserve"> dle dohody a potřeby MŠ</w:t>
      </w:r>
    </w:p>
    <w:p w:rsidR="00923C03" w:rsidRDefault="00923C03">
      <w:pPr>
        <w:autoSpaceDE w:val="0"/>
        <w:spacing w:after="0" w:line="240" w:lineRule="auto"/>
        <w:ind w:firstLine="708"/>
        <w:rPr>
          <w:color w:val="000000"/>
          <w:szCs w:val="28"/>
        </w:rPr>
      </w:pPr>
      <w:r>
        <w:rPr>
          <w:i/>
          <w:color w:val="000000"/>
          <w:szCs w:val="28"/>
        </w:rPr>
        <w:t>Metody:</w:t>
      </w:r>
      <w:r>
        <w:rPr>
          <w:color w:val="000000"/>
          <w:szCs w:val="28"/>
        </w:rPr>
        <w:t xml:space="preserve"> rozhovory</w:t>
      </w:r>
    </w:p>
    <w:p w:rsidR="00923C03" w:rsidRDefault="00923C03">
      <w:pPr>
        <w:autoSpaceDE w:val="0"/>
        <w:spacing w:after="0" w:line="360" w:lineRule="auto"/>
        <w:rPr>
          <w:color w:val="000000"/>
          <w:szCs w:val="28"/>
        </w:rPr>
      </w:pPr>
      <w:r>
        <w:rPr>
          <w:color w:val="000000"/>
          <w:szCs w:val="28"/>
        </w:rPr>
        <w:t xml:space="preserve">              </w:t>
      </w:r>
      <w:r>
        <w:rPr>
          <w:color w:val="000000"/>
          <w:szCs w:val="28"/>
        </w:rPr>
        <w:tab/>
        <w:t xml:space="preserve">    depistáže</w:t>
      </w:r>
    </w:p>
    <w:p w:rsidR="00923C03" w:rsidRDefault="00923C03">
      <w:pPr>
        <w:autoSpaceDE w:val="0"/>
        <w:spacing w:after="0" w:line="360" w:lineRule="auto"/>
        <w:rPr>
          <w:color w:val="000000"/>
          <w:szCs w:val="28"/>
        </w:rPr>
      </w:pPr>
    </w:p>
    <w:p w:rsidR="00923C03" w:rsidRDefault="00923C03" w:rsidP="00632B68">
      <w:pPr>
        <w:pStyle w:val="Odstavecseseznamem1"/>
        <w:numPr>
          <w:ilvl w:val="0"/>
          <w:numId w:val="59"/>
        </w:numPr>
        <w:autoSpaceDE w:val="0"/>
        <w:spacing w:after="0" w:line="360" w:lineRule="auto"/>
        <w:ind w:left="714" w:hanging="357"/>
        <w:rPr>
          <w:b/>
          <w:bCs/>
          <w:szCs w:val="28"/>
        </w:rPr>
      </w:pPr>
      <w:r>
        <w:rPr>
          <w:b/>
          <w:bCs/>
          <w:szCs w:val="28"/>
        </w:rPr>
        <w:t>Evaluace prováděná ČŠI</w:t>
      </w:r>
    </w:p>
    <w:p w:rsidR="00923C03" w:rsidRDefault="00923C03">
      <w:pPr>
        <w:autoSpaceDE w:val="0"/>
        <w:spacing w:after="0" w:line="240" w:lineRule="auto"/>
        <w:ind w:firstLine="708"/>
        <w:rPr>
          <w:color w:val="000000"/>
          <w:szCs w:val="28"/>
        </w:rPr>
      </w:pPr>
      <w:r>
        <w:rPr>
          <w:color w:val="000000"/>
          <w:szCs w:val="28"/>
        </w:rPr>
        <w:t>Zajišťuje vedení školy, pedagogický sbor, pracovník ČŠI.</w:t>
      </w:r>
    </w:p>
    <w:p w:rsidR="00923C03" w:rsidRDefault="006F0973">
      <w:pPr>
        <w:autoSpaceDE w:val="0"/>
        <w:spacing w:after="0" w:line="360" w:lineRule="auto"/>
        <w:ind w:firstLine="708"/>
        <w:rPr>
          <w:color w:val="000000"/>
          <w:szCs w:val="28"/>
        </w:rPr>
      </w:pPr>
      <w:r>
        <w:rPr>
          <w:color w:val="000000"/>
          <w:szCs w:val="28"/>
        </w:rPr>
        <w:t>Při předem domluvených te</w:t>
      </w:r>
      <w:r w:rsidR="00923C03">
        <w:rPr>
          <w:color w:val="000000"/>
          <w:szCs w:val="28"/>
        </w:rPr>
        <w:t>matických inspekcích.</w:t>
      </w:r>
    </w:p>
    <w:p w:rsidR="00923C03" w:rsidRDefault="00923C03">
      <w:pPr>
        <w:autoSpaceDE w:val="0"/>
        <w:spacing w:after="0" w:line="240" w:lineRule="auto"/>
        <w:ind w:firstLine="708"/>
        <w:rPr>
          <w:color w:val="000000"/>
          <w:szCs w:val="28"/>
        </w:rPr>
      </w:pPr>
      <w:r>
        <w:rPr>
          <w:i/>
          <w:color w:val="000000"/>
          <w:szCs w:val="28"/>
        </w:rPr>
        <w:t>Formy:</w:t>
      </w:r>
      <w:r>
        <w:rPr>
          <w:color w:val="000000"/>
          <w:szCs w:val="28"/>
        </w:rPr>
        <w:t xml:space="preserve"> kontrolní činnost</w:t>
      </w:r>
    </w:p>
    <w:p w:rsidR="00923C03" w:rsidRDefault="00923C03">
      <w:pPr>
        <w:autoSpaceDE w:val="0"/>
        <w:spacing w:after="0" w:line="360" w:lineRule="auto"/>
        <w:rPr>
          <w:color w:val="000000"/>
          <w:szCs w:val="28"/>
        </w:rPr>
      </w:pPr>
      <w:r>
        <w:rPr>
          <w:color w:val="000000"/>
          <w:szCs w:val="28"/>
        </w:rPr>
        <w:t xml:space="preserve">             </w:t>
      </w:r>
      <w:r>
        <w:rPr>
          <w:color w:val="000000"/>
          <w:szCs w:val="28"/>
        </w:rPr>
        <w:tab/>
        <w:t xml:space="preserve">   hospitace</w:t>
      </w:r>
    </w:p>
    <w:p w:rsidR="00923C03" w:rsidRDefault="00923C03">
      <w:pPr>
        <w:autoSpaceDE w:val="0"/>
        <w:spacing w:after="0" w:line="240" w:lineRule="auto"/>
        <w:ind w:firstLine="708"/>
        <w:rPr>
          <w:color w:val="000000"/>
          <w:szCs w:val="28"/>
        </w:rPr>
      </w:pPr>
      <w:r>
        <w:rPr>
          <w:i/>
          <w:color w:val="000000"/>
          <w:szCs w:val="28"/>
        </w:rPr>
        <w:t>Metody:</w:t>
      </w:r>
      <w:r>
        <w:rPr>
          <w:color w:val="000000"/>
          <w:szCs w:val="28"/>
        </w:rPr>
        <w:t xml:space="preserve"> cílená a plánovaná pozorování</w:t>
      </w:r>
    </w:p>
    <w:p w:rsidR="00923C03" w:rsidRDefault="00923C03">
      <w:pPr>
        <w:autoSpaceDE w:val="0"/>
        <w:spacing w:after="0" w:line="240" w:lineRule="auto"/>
        <w:rPr>
          <w:color w:val="000000"/>
          <w:szCs w:val="28"/>
        </w:rPr>
      </w:pPr>
      <w:r>
        <w:rPr>
          <w:color w:val="000000"/>
          <w:szCs w:val="28"/>
        </w:rPr>
        <w:t xml:space="preserve">              </w:t>
      </w:r>
      <w:r>
        <w:rPr>
          <w:color w:val="000000"/>
          <w:szCs w:val="28"/>
        </w:rPr>
        <w:tab/>
        <w:t xml:space="preserve">     rozhovory</w:t>
      </w:r>
    </w:p>
    <w:p w:rsidR="00923C03" w:rsidRDefault="00923C03">
      <w:pPr>
        <w:autoSpaceDE w:val="0"/>
        <w:spacing w:after="0" w:line="360" w:lineRule="auto"/>
        <w:rPr>
          <w:szCs w:val="28"/>
        </w:rPr>
      </w:pPr>
      <w:r>
        <w:rPr>
          <w:szCs w:val="28"/>
        </w:rPr>
        <w:t xml:space="preserve">            </w:t>
      </w:r>
      <w:r>
        <w:rPr>
          <w:szCs w:val="28"/>
        </w:rPr>
        <w:tab/>
        <w:t xml:space="preserve">     písemná analýza</w:t>
      </w:r>
    </w:p>
    <w:p w:rsidR="00923C03" w:rsidRDefault="00923C03">
      <w:pPr>
        <w:autoSpaceDE w:val="0"/>
        <w:spacing w:after="0" w:line="360" w:lineRule="auto"/>
        <w:rPr>
          <w:szCs w:val="28"/>
        </w:rPr>
      </w:pPr>
    </w:p>
    <w:p w:rsidR="00923C03" w:rsidRDefault="00923C03" w:rsidP="00632B68">
      <w:pPr>
        <w:pStyle w:val="Odstavecseseznamem1"/>
        <w:numPr>
          <w:ilvl w:val="0"/>
          <w:numId w:val="59"/>
        </w:numPr>
        <w:autoSpaceDE w:val="0"/>
        <w:spacing w:after="0" w:line="360" w:lineRule="auto"/>
        <w:ind w:left="714" w:hanging="357"/>
        <w:rPr>
          <w:b/>
          <w:bCs/>
          <w:szCs w:val="28"/>
        </w:rPr>
      </w:pPr>
      <w:r>
        <w:rPr>
          <w:b/>
          <w:bCs/>
          <w:szCs w:val="28"/>
        </w:rPr>
        <w:t>Evaluace prováděná zřizovatelem</w:t>
      </w:r>
    </w:p>
    <w:p w:rsidR="00923C03" w:rsidRDefault="00923C03">
      <w:pPr>
        <w:autoSpaceDE w:val="0"/>
        <w:spacing w:after="0" w:line="360" w:lineRule="auto"/>
        <w:ind w:firstLine="708"/>
        <w:rPr>
          <w:color w:val="000000"/>
          <w:szCs w:val="28"/>
        </w:rPr>
      </w:pPr>
      <w:r>
        <w:rPr>
          <w:color w:val="000000"/>
          <w:szCs w:val="28"/>
        </w:rPr>
        <w:t>Zajišťuje vedení školy a OÚ.</w:t>
      </w:r>
    </w:p>
    <w:p w:rsidR="00923C03" w:rsidRDefault="00923C03">
      <w:pPr>
        <w:autoSpaceDE w:val="0"/>
        <w:spacing w:after="0" w:line="240" w:lineRule="auto"/>
        <w:ind w:firstLine="708"/>
        <w:rPr>
          <w:color w:val="000000"/>
          <w:szCs w:val="28"/>
        </w:rPr>
      </w:pPr>
      <w:r>
        <w:rPr>
          <w:i/>
          <w:color w:val="000000"/>
          <w:szCs w:val="28"/>
        </w:rPr>
        <w:t>Formy:</w:t>
      </w:r>
      <w:r>
        <w:rPr>
          <w:color w:val="000000"/>
          <w:szCs w:val="28"/>
        </w:rPr>
        <w:t xml:space="preserve"> porady</w:t>
      </w:r>
    </w:p>
    <w:p w:rsidR="00923C03" w:rsidRDefault="00923C03">
      <w:pPr>
        <w:autoSpaceDE w:val="0"/>
        <w:spacing w:after="0" w:line="360" w:lineRule="auto"/>
        <w:rPr>
          <w:color w:val="000000"/>
          <w:szCs w:val="28"/>
        </w:rPr>
      </w:pPr>
      <w:r>
        <w:rPr>
          <w:color w:val="000000"/>
          <w:szCs w:val="28"/>
        </w:rPr>
        <w:t xml:space="preserve">            </w:t>
      </w:r>
      <w:r>
        <w:rPr>
          <w:color w:val="000000"/>
          <w:szCs w:val="28"/>
        </w:rPr>
        <w:tab/>
        <w:t xml:space="preserve">   kontrolní činnost</w:t>
      </w:r>
    </w:p>
    <w:p w:rsidR="00923C03" w:rsidRDefault="00923C03">
      <w:pPr>
        <w:autoSpaceDE w:val="0"/>
        <w:spacing w:after="0" w:line="360" w:lineRule="auto"/>
        <w:rPr>
          <w:color w:val="000000"/>
          <w:szCs w:val="28"/>
        </w:rPr>
      </w:pPr>
    </w:p>
    <w:p w:rsidR="00923C03" w:rsidRDefault="00923C03" w:rsidP="00632B68">
      <w:pPr>
        <w:pStyle w:val="Odstavecseseznamem1"/>
        <w:numPr>
          <w:ilvl w:val="0"/>
          <w:numId w:val="59"/>
        </w:numPr>
        <w:autoSpaceDE w:val="0"/>
        <w:spacing w:after="0" w:line="360" w:lineRule="auto"/>
        <w:ind w:left="714" w:hanging="357"/>
        <w:rPr>
          <w:b/>
          <w:bCs/>
          <w:szCs w:val="28"/>
        </w:rPr>
      </w:pPr>
      <w:r>
        <w:rPr>
          <w:b/>
          <w:bCs/>
          <w:szCs w:val="28"/>
        </w:rPr>
        <w:t>Evaluace s veřejností</w:t>
      </w:r>
    </w:p>
    <w:p w:rsidR="00923C03" w:rsidRDefault="00923C03">
      <w:pPr>
        <w:autoSpaceDE w:val="0"/>
        <w:spacing w:after="0" w:line="360" w:lineRule="auto"/>
        <w:ind w:firstLine="708"/>
        <w:rPr>
          <w:color w:val="000000"/>
          <w:szCs w:val="28"/>
        </w:rPr>
      </w:pPr>
      <w:r>
        <w:rPr>
          <w:color w:val="000000"/>
          <w:szCs w:val="28"/>
        </w:rPr>
        <w:t>Zajišťují učitelky, média, OÚ.</w:t>
      </w:r>
    </w:p>
    <w:p w:rsidR="00923C03" w:rsidRDefault="00923C03">
      <w:pPr>
        <w:autoSpaceDE w:val="0"/>
        <w:spacing w:after="0" w:line="240" w:lineRule="auto"/>
        <w:ind w:firstLine="708"/>
        <w:rPr>
          <w:color w:val="000000"/>
          <w:szCs w:val="28"/>
        </w:rPr>
      </w:pPr>
      <w:r>
        <w:rPr>
          <w:i/>
          <w:color w:val="000000"/>
          <w:szCs w:val="28"/>
        </w:rPr>
        <w:t>Formy:</w:t>
      </w:r>
      <w:r>
        <w:rPr>
          <w:color w:val="000000"/>
          <w:szCs w:val="28"/>
        </w:rPr>
        <w:t xml:space="preserve"> výstavy</w:t>
      </w:r>
    </w:p>
    <w:p w:rsidR="00923C03" w:rsidRDefault="00923C03">
      <w:pPr>
        <w:autoSpaceDE w:val="0"/>
        <w:spacing w:after="0" w:line="240" w:lineRule="auto"/>
        <w:rPr>
          <w:color w:val="000000"/>
          <w:szCs w:val="28"/>
        </w:rPr>
      </w:pPr>
      <w:r>
        <w:rPr>
          <w:color w:val="000000"/>
          <w:szCs w:val="28"/>
        </w:rPr>
        <w:t xml:space="preserve">             </w:t>
      </w:r>
      <w:r>
        <w:rPr>
          <w:color w:val="000000"/>
          <w:szCs w:val="28"/>
        </w:rPr>
        <w:tab/>
        <w:t xml:space="preserve">   novinové články</w:t>
      </w:r>
    </w:p>
    <w:p w:rsidR="00923C03" w:rsidRDefault="00923C03">
      <w:pPr>
        <w:autoSpaceDE w:val="0"/>
        <w:spacing w:after="0" w:line="240" w:lineRule="auto"/>
        <w:rPr>
          <w:color w:val="000000"/>
          <w:szCs w:val="28"/>
        </w:rPr>
      </w:pPr>
      <w:r>
        <w:rPr>
          <w:color w:val="000000"/>
          <w:szCs w:val="28"/>
        </w:rPr>
        <w:tab/>
        <w:t xml:space="preserve">  </w:t>
      </w:r>
      <w:r>
        <w:rPr>
          <w:color w:val="000000"/>
          <w:szCs w:val="28"/>
        </w:rPr>
        <w:tab/>
        <w:t xml:space="preserve">   rozhlas</w:t>
      </w:r>
    </w:p>
    <w:p w:rsidR="006F0973" w:rsidRDefault="00923C03" w:rsidP="006F0973">
      <w:pPr>
        <w:autoSpaceDE w:val="0"/>
        <w:spacing w:after="0" w:line="240" w:lineRule="auto"/>
        <w:rPr>
          <w:color w:val="000000"/>
          <w:szCs w:val="28"/>
        </w:rPr>
      </w:pPr>
      <w:r>
        <w:rPr>
          <w:color w:val="000000"/>
          <w:szCs w:val="28"/>
        </w:rPr>
        <w:tab/>
      </w:r>
      <w:r>
        <w:rPr>
          <w:color w:val="000000"/>
          <w:szCs w:val="28"/>
        </w:rPr>
        <w:tab/>
        <w:t xml:space="preserve">   webové stránky</w:t>
      </w:r>
    </w:p>
    <w:p w:rsidR="00923C03" w:rsidRDefault="006F0973" w:rsidP="0028153E">
      <w:pPr>
        <w:pStyle w:val="Nadpis3"/>
      </w:pPr>
      <w:r>
        <w:rPr>
          <w:color w:val="000000"/>
          <w:szCs w:val="28"/>
        </w:rPr>
        <w:br w:type="page"/>
      </w:r>
      <w:bookmarkStart w:id="34" w:name="_Toc20221661"/>
      <w:r w:rsidR="00923C03">
        <w:lastRenderedPageBreak/>
        <w:t>Vnitřní evaluace a hodnocení</w:t>
      </w:r>
      <w:bookmarkEnd w:id="34"/>
    </w:p>
    <w:p w:rsidR="00923C03" w:rsidRDefault="00923C03">
      <w:pPr>
        <w:autoSpaceDE w:val="0"/>
        <w:spacing w:after="0" w:line="240" w:lineRule="auto"/>
        <w:rPr>
          <w:color w:val="000000"/>
          <w:szCs w:val="28"/>
        </w:rPr>
      </w:pPr>
      <w:r>
        <w:rPr>
          <w:color w:val="000000"/>
          <w:szCs w:val="28"/>
        </w:rPr>
        <w:t>Jde o sběr informací o vzdělávacím procesu školy, třídy, pedagoga a jeho</w:t>
      </w:r>
    </w:p>
    <w:p w:rsidR="00923C03" w:rsidRDefault="00923C03">
      <w:pPr>
        <w:autoSpaceDE w:val="0"/>
        <w:spacing w:after="0" w:line="240" w:lineRule="auto"/>
        <w:rPr>
          <w:color w:val="000000"/>
          <w:szCs w:val="28"/>
        </w:rPr>
      </w:pPr>
      <w:r>
        <w:rPr>
          <w:color w:val="000000"/>
          <w:szCs w:val="28"/>
        </w:rPr>
        <w:t>následné vyhodnocování za účelem optimalizace vzdělávání.</w:t>
      </w:r>
    </w:p>
    <w:p w:rsidR="00923C03" w:rsidRDefault="00923C03">
      <w:pPr>
        <w:autoSpaceDE w:val="0"/>
        <w:spacing w:after="0" w:line="240" w:lineRule="auto"/>
        <w:rPr>
          <w:color w:val="1F497D"/>
          <w:szCs w:val="28"/>
        </w:rPr>
      </w:pPr>
    </w:p>
    <w:p w:rsidR="00923C03" w:rsidRDefault="00923C03" w:rsidP="00632B68">
      <w:pPr>
        <w:numPr>
          <w:ilvl w:val="0"/>
          <w:numId w:val="59"/>
        </w:numPr>
        <w:autoSpaceDE w:val="0"/>
        <w:spacing w:after="0" w:line="480" w:lineRule="auto"/>
        <w:rPr>
          <w:b/>
          <w:bCs/>
          <w:szCs w:val="28"/>
          <w:u w:val="single"/>
        </w:rPr>
      </w:pPr>
      <w:r>
        <w:rPr>
          <w:b/>
          <w:bCs/>
          <w:szCs w:val="28"/>
          <w:u w:val="single"/>
        </w:rPr>
        <w:t>Vnitřní systém evaluace na úrovni školy – ŠVP</w:t>
      </w:r>
    </w:p>
    <w:p w:rsidR="00923C03" w:rsidRDefault="00923C03">
      <w:pPr>
        <w:autoSpaceDE w:val="0"/>
        <w:spacing w:after="0" w:line="360" w:lineRule="auto"/>
        <w:rPr>
          <w:b/>
          <w:bCs/>
          <w:color w:val="000000"/>
          <w:szCs w:val="28"/>
        </w:rPr>
      </w:pPr>
      <w:r>
        <w:rPr>
          <w:b/>
          <w:bCs/>
          <w:color w:val="000000"/>
          <w:szCs w:val="28"/>
        </w:rPr>
        <w:t xml:space="preserve">Cíl evaluace ŠVP: </w:t>
      </w:r>
    </w:p>
    <w:p w:rsidR="00923C03" w:rsidRDefault="00923C03">
      <w:pPr>
        <w:autoSpaceDE w:val="0"/>
        <w:spacing w:after="0" w:line="240" w:lineRule="auto"/>
        <w:rPr>
          <w:color w:val="000000"/>
          <w:szCs w:val="28"/>
        </w:rPr>
      </w:pPr>
      <w:r>
        <w:rPr>
          <w:color w:val="000000"/>
          <w:szCs w:val="28"/>
        </w:rPr>
        <w:t>Vytvoření vhodných podmínek a zkvalitňování celého klimatu školy jak uvnitř, tak v působení navenek. Vždy slouží především samotnému dítěti.</w:t>
      </w:r>
    </w:p>
    <w:p w:rsidR="00923C03" w:rsidRDefault="00923C03">
      <w:pPr>
        <w:autoSpaceDE w:val="0"/>
        <w:spacing w:after="0" w:line="240" w:lineRule="auto"/>
        <w:rPr>
          <w:color w:val="000000"/>
          <w:szCs w:val="28"/>
        </w:rPr>
      </w:pPr>
    </w:p>
    <w:p w:rsidR="00923C03" w:rsidRDefault="00923C03">
      <w:pPr>
        <w:autoSpaceDE w:val="0"/>
        <w:spacing w:after="0" w:line="360" w:lineRule="auto"/>
        <w:rPr>
          <w:b/>
          <w:bCs/>
          <w:szCs w:val="28"/>
        </w:rPr>
      </w:pPr>
      <w:r>
        <w:rPr>
          <w:b/>
          <w:bCs/>
          <w:szCs w:val="28"/>
        </w:rPr>
        <w:t xml:space="preserve">Předmětem evaluace na úrovni školy </w:t>
      </w:r>
      <w:r>
        <w:rPr>
          <w:b/>
          <w:szCs w:val="28"/>
        </w:rPr>
        <w:t>j</w:t>
      </w:r>
      <w:r>
        <w:rPr>
          <w:b/>
          <w:bCs/>
          <w:szCs w:val="28"/>
        </w:rPr>
        <w:t>e kvalita podmínek vzdělávání:</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věcných a materiálních - prostory, nábytek, vybavení, zahrada, atd.,</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stravovacích - skladba jídelníčku, dostatek tekutin, nenucení do jídla,</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psychosociálních - možnost adaptace, respektování potřeb,</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personálních - odborná kvalifikace, sebevzdělávání,</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spolupráce – rodina (oboustranná důvěra, pravidelná informovanost),</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hygienických – soukromí,</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řízení - povinnosti i ú</w:t>
      </w:r>
      <w:r w:rsidR="00725A3F">
        <w:rPr>
          <w:color w:val="000000"/>
          <w:szCs w:val="28"/>
        </w:rPr>
        <w:t xml:space="preserve">koly jasně vymezeny, kvalitní sociální </w:t>
      </w:r>
      <w:r>
        <w:rPr>
          <w:color w:val="000000"/>
          <w:szCs w:val="28"/>
        </w:rPr>
        <w:t>klima, týmová práce,</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ekonomických - efektivní využívání finančních prostředků,</w:t>
      </w:r>
    </w:p>
    <w:p w:rsidR="00923C03" w:rsidRDefault="00923C03" w:rsidP="00632B68">
      <w:pPr>
        <w:pStyle w:val="Odstavecseseznamem1"/>
        <w:numPr>
          <w:ilvl w:val="0"/>
          <w:numId w:val="59"/>
        </w:numPr>
        <w:autoSpaceDE w:val="0"/>
        <w:spacing w:after="0" w:line="240" w:lineRule="auto"/>
        <w:rPr>
          <w:color w:val="000000"/>
          <w:szCs w:val="28"/>
        </w:rPr>
      </w:pPr>
      <w:r>
        <w:rPr>
          <w:color w:val="000000"/>
          <w:szCs w:val="28"/>
        </w:rPr>
        <w:t>organizačních - denní řád dostatečně pružný,</w:t>
      </w:r>
    </w:p>
    <w:p w:rsidR="00923C03" w:rsidRPr="00725A3F" w:rsidRDefault="00923C03" w:rsidP="00725A3F">
      <w:pPr>
        <w:pStyle w:val="Odstavecseseznamem1"/>
        <w:numPr>
          <w:ilvl w:val="0"/>
          <w:numId w:val="59"/>
        </w:numPr>
        <w:autoSpaceDE w:val="0"/>
        <w:spacing w:after="0" w:line="240" w:lineRule="auto"/>
        <w:rPr>
          <w:color w:val="000000"/>
          <w:szCs w:val="28"/>
        </w:rPr>
      </w:pPr>
      <w:r>
        <w:rPr>
          <w:color w:val="000000"/>
          <w:szCs w:val="28"/>
        </w:rPr>
        <w:t>výchovně vzdělávacích - naplňování cílů</w:t>
      </w:r>
      <w:r w:rsidR="00725A3F">
        <w:rPr>
          <w:color w:val="000000"/>
          <w:szCs w:val="28"/>
        </w:rPr>
        <w:br/>
      </w:r>
      <w:r>
        <w:rPr>
          <w:color w:val="000000"/>
          <w:szCs w:val="28"/>
        </w:rPr>
        <w:t>(realizace ŠVP</w:t>
      </w:r>
      <w:r w:rsidR="00725A3F">
        <w:rPr>
          <w:color w:val="000000"/>
          <w:szCs w:val="28"/>
        </w:rPr>
        <w:t xml:space="preserve"> </w:t>
      </w:r>
      <w:r w:rsidRPr="00725A3F">
        <w:rPr>
          <w:color w:val="000000"/>
          <w:szCs w:val="28"/>
        </w:rPr>
        <w:t>v souladu s RVP PV, vhodnost nabídky využívání metod a forem prožitků a situačního učení)</w:t>
      </w:r>
    </w:p>
    <w:p w:rsidR="00923C03" w:rsidRDefault="00923C03">
      <w:pPr>
        <w:autoSpaceDE w:val="0"/>
        <w:spacing w:after="0" w:line="480" w:lineRule="auto"/>
        <w:rPr>
          <w:b/>
          <w:bCs/>
          <w:szCs w:val="28"/>
          <w:u w:val="single"/>
        </w:rPr>
      </w:pPr>
    </w:p>
    <w:p w:rsidR="00923C03" w:rsidRDefault="00923C03" w:rsidP="00632B68">
      <w:pPr>
        <w:numPr>
          <w:ilvl w:val="0"/>
          <w:numId w:val="59"/>
        </w:numPr>
        <w:autoSpaceDE w:val="0"/>
        <w:spacing w:after="0" w:line="480" w:lineRule="auto"/>
        <w:rPr>
          <w:b/>
          <w:bCs/>
          <w:szCs w:val="28"/>
          <w:u w:val="single"/>
        </w:rPr>
      </w:pPr>
      <w:r>
        <w:rPr>
          <w:b/>
          <w:bCs/>
          <w:szCs w:val="28"/>
          <w:u w:val="single"/>
        </w:rPr>
        <w:t>Vnitřní systém evaluace na úrovni třídy – TVP</w:t>
      </w:r>
    </w:p>
    <w:p w:rsidR="00923C03" w:rsidRDefault="00923C03">
      <w:pPr>
        <w:autoSpaceDE w:val="0"/>
        <w:spacing w:after="0" w:line="360" w:lineRule="auto"/>
        <w:rPr>
          <w:b/>
          <w:bCs/>
          <w:color w:val="000000"/>
          <w:szCs w:val="28"/>
        </w:rPr>
      </w:pPr>
      <w:r>
        <w:rPr>
          <w:b/>
          <w:bCs/>
          <w:color w:val="000000"/>
          <w:szCs w:val="28"/>
        </w:rPr>
        <w:t xml:space="preserve">Cíl evaluace TVP: </w:t>
      </w:r>
    </w:p>
    <w:p w:rsidR="00923C03" w:rsidRDefault="00923C03">
      <w:pPr>
        <w:autoSpaceDE w:val="0"/>
        <w:spacing w:after="0" w:line="240" w:lineRule="auto"/>
        <w:rPr>
          <w:color w:val="000000"/>
          <w:szCs w:val="28"/>
        </w:rPr>
      </w:pPr>
      <w:r>
        <w:rPr>
          <w:color w:val="000000"/>
          <w:szCs w:val="28"/>
        </w:rPr>
        <w:t>Dosáhnout efektivního vzdělávacího procesu ve třídě v součinnosti s rodiči,</w:t>
      </w:r>
    </w:p>
    <w:p w:rsidR="00923C03" w:rsidRDefault="00923C03">
      <w:pPr>
        <w:autoSpaceDE w:val="0"/>
        <w:spacing w:after="0" w:line="480" w:lineRule="auto"/>
        <w:rPr>
          <w:color w:val="000000"/>
          <w:szCs w:val="28"/>
        </w:rPr>
      </w:pPr>
      <w:r>
        <w:rPr>
          <w:color w:val="000000"/>
          <w:szCs w:val="28"/>
        </w:rPr>
        <w:t>ke spokojenosti dětí, s vytvořením podnětného a laskavého prostředí.</w:t>
      </w:r>
    </w:p>
    <w:p w:rsidR="00923C03" w:rsidRDefault="00923C03">
      <w:pPr>
        <w:autoSpaceDE w:val="0"/>
        <w:spacing w:after="0" w:line="360" w:lineRule="auto"/>
        <w:rPr>
          <w:b/>
          <w:color w:val="000000"/>
          <w:szCs w:val="28"/>
        </w:rPr>
      </w:pPr>
      <w:r>
        <w:rPr>
          <w:b/>
          <w:bCs/>
          <w:color w:val="000000"/>
          <w:szCs w:val="28"/>
        </w:rPr>
        <w:t xml:space="preserve">Předmětem evaluace na úrovni TVP </w:t>
      </w:r>
      <w:r>
        <w:rPr>
          <w:b/>
          <w:color w:val="000000"/>
          <w:szCs w:val="28"/>
        </w:rPr>
        <w:t>je kvalita podmínek vzdělávání:</w:t>
      </w:r>
    </w:p>
    <w:p w:rsidR="00923C03" w:rsidRDefault="00923C03" w:rsidP="00632B68">
      <w:pPr>
        <w:pStyle w:val="Odstavecseseznamem1"/>
        <w:numPr>
          <w:ilvl w:val="0"/>
          <w:numId w:val="31"/>
        </w:numPr>
        <w:autoSpaceDE w:val="0"/>
        <w:spacing w:after="0" w:line="360" w:lineRule="auto"/>
        <w:rPr>
          <w:i/>
          <w:szCs w:val="28"/>
        </w:rPr>
      </w:pPr>
      <w:r>
        <w:rPr>
          <w:i/>
          <w:szCs w:val="28"/>
        </w:rPr>
        <w:t>Naplňování obecných cílů RVP PV</w:t>
      </w:r>
    </w:p>
    <w:p w:rsidR="00923C03" w:rsidRDefault="00923C03" w:rsidP="00632B68">
      <w:pPr>
        <w:numPr>
          <w:ilvl w:val="0"/>
          <w:numId w:val="56"/>
        </w:numPr>
        <w:autoSpaceDE w:val="0"/>
        <w:spacing w:after="0" w:line="240" w:lineRule="auto"/>
        <w:rPr>
          <w:color w:val="000000"/>
          <w:szCs w:val="28"/>
        </w:rPr>
      </w:pPr>
      <w:r>
        <w:rPr>
          <w:color w:val="000000"/>
          <w:szCs w:val="28"/>
        </w:rPr>
        <w:t>Co se děti v dané situaci učily a naučily?</w:t>
      </w:r>
    </w:p>
    <w:p w:rsidR="00923C03" w:rsidRDefault="00923C03" w:rsidP="00632B68">
      <w:pPr>
        <w:numPr>
          <w:ilvl w:val="0"/>
          <w:numId w:val="56"/>
        </w:numPr>
        <w:autoSpaceDE w:val="0"/>
        <w:spacing w:after="0" w:line="240" w:lineRule="auto"/>
        <w:rPr>
          <w:color w:val="000000"/>
          <w:szCs w:val="28"/>
        </w:rPr>
      </w:pPr>
      <w:r>
        <w:rPr>
          <w:color w:val="000000"/>
          <w:szCs w:val="28"/>
        </w:rPr>
        <w:t>S jakými hodnotami se děti potkaly?</w:t>
      </w:r>
    </w:p>
    <w:p w:rsidR="00923C03" w:rsidRDefault="00923C03" w:rsidP="00632B68">
      <w:pPr>
        <w:numPr>
          <w:ilvl w:val="0"/>
          <w:numId w:val="56"/>
        </w:numPr>
        <w:autoSpaceDE w:val="0"/>
        <w:spacing w:after="0" w:line="240" w:lineRule="auto"/>
        <w:rPr>
          <w:color w:val="000000"/>
          <w:szCs w:val="28"/>
        </w:rPr>
      </w:pPr>
      <w:r>
        <w:rPr>
          <w:color w:val="000000"/>
          <w:szCs w:val="28"/>
        </w:rPr>
        <w:t>Jaký prostor pro samostatnost dostaly?</w:t>
      </w:r>
    </w:p>
    <w:p w:rsidR="00923C03" w:rsidRDefault="00923C03">
      <w:pPr>
        <w:autoSpaceDE w:val="0"/>
        <w:spacing w:after="0" w:line="240" w:lineRule="auto"/>
        <w:rPr>
          <w:color w:val="000000"/>
          <w:szCs w:val="28"/>
        </w:rPr>
      </w:pPr>
    </w:p>
    <w:p w:rsidR="00923C03" w:rsidRDefault="00923C03" w:rsidP="00632B68">
      <w:pPr>
        <w:pStyle w:val="Odstavecseseznamem1"/>
        <w:numPr>
          <w:ilvl w:val="0"/>
          <w:numId w:val="31"/>
        </w:numPr>
        <w:autoSpaceDE w:val="0"/>
        <w:spacing w:after="0" w:line="240" w:lineRule="auto"/>
        <w:rPr>
          <w:i/>
          <w:szCs w:val="28"/>
        </w:rPr>
      </w:pPr>
      <w:r>
        <w:rPr>
          <w:i/>
          <w:szCs w:val="28"/>
        </w:rPr>
        <w:lastRenderedPageBreak/>
        <w:t>Průběh vzdělávání</w:t>
      </w:r>
    </w:p>
    <w:p w:rsidR="00923C03" w:rsidRDefault="00725A3F" w:rsidP="00632B68">
      <w:pPr>
        <w:pStyle w:val="Odstavecseseznamem1"/>
        <w:numPr>
          <w:ilvl w:val="0"/>
          <w:numId w:val="31"/>
        </w:numPr>
        <w:autoSpaceDE w:val="0"/>
        <w:spacing w:after="0" w:line="240" w:lineRule="auto"/>
        <w:rPr>
          <w:i/>
          <w:szCs w:val="28"/>
        </w:rPr>
      </w:pPr>
      <w:r>
        <w:rPr>
          <w:i/>
          <w:szCs w:val="28"/>
        </w:rPr>
        <w:t>Vhodnost a zajímavost te</w:t>
      </w:r>
      <w:r w:rsidR="00923C03">
        <w:rPr>
          <w:i/>
          <w:szCs w:val="28"/>
        </w:rPr>
        <w:t>matických celků</w:t>
      </w:r>
    </w:p>
    <w:p w:rsidR="00923C03" w:rsidRDefault="00923C03" w:rsidP="00632B68">
      <w:pPr>
        <w:pStyle w:val="Odstavecseseznamem1"/>
        <w:numPr>
          <w:ilvl w:val="0"/>
          <w:numId w:val="31"/>
        </w:numPr>
        <w:autoSpaceDE w:val="0"/>
        <w:spacing w:after="0" w:line="240" w:lineRule="auto"/>
        <w:rPr>
          <w:i/>
          <w:szCs w:val="28"/>
        </w:rPr>
      </w:pPr>
      <w:r>
        <w:rPr>
          <w:i/>
          <w:szCs w:val="28"/>
        </w:rPr>
        <w:t>Individuální pokroky dětí</w:t>
      </w:r>
    </w:p>
    <w:p w:rsidR="00923C03" w:rsidRDefault="00923C03" w:rsidP="00632B68">
      <w:pPr>
        <w:pStyle w:val="Odstavecseseznamem1"/>
        <w:numPr>
          <w:ilvl w:val="0"/>
          <w:numId w:val="31"/>
        </w:numPr>
        <w:autoSpaceDE w:val="0"/>
        <w:spacing w:after="0" w:line="240" w:lineRule="auto"/>
        <w:rPr>
          <w:i/>
          <w:szCs w:val="28"/>
        </w:rPr>
      </w:pPr>
      <w:proofErr w:type="spellStart"/>
      <w:r>
        <w:rPr>
          <w:i/>
          <w:szCs w:val="28"/>
        </w:rPr>
        <w:t>Autoevaluace</w:t>
      </w:r>
      <w:proofErr w:type="spellEnd"/>
    </w:p>
    <w:p w:rsidR="0028153E" w:rsidRDefault="0028153E" w:rsidP="0028153E">
      <w:pPr>
        <w:pStyle w:val="Odstavecseseznamem1"/>
        <w:autoSpaceDE w:val="0"/>
        <w:spacing w:after="0" w:line="240" w:lineRule="auto"/>
        <w:rPr>
          <w:i/>
          <w:szCs w:val="28"/>
        </w:rPr>
      </w:pPr>
    </w:p>
    <w:p w:rsidR="00923C03" w:rsidRDefault="0028153E" w:rsidP="0028153E">
      <w:pPr>
        <w:pStyle w:val="Nadpis2"/>
      </w:pPr>
      <w:r w:rsidRPr="0028153E">
        <w:t xml:space="preserve"> </w:t>
      </w:r>
      <w:bookmarkStart w:id="35" w:name="_Toc20221662"/>
      <w:r w:rsidR="00923C03" w:rsidRPr="0028153E">
        <w:t>Metody a techniky evaluace na naší mateřské škole</w:t>
      </w:r>
      <w:bookmarkEnd w:id="35"/>
    </w:p>
    <w:p w:rsidR="0028419D" w:rsidRPr="0028419D" w:rsidRDefault="0028419D" w:rsidP="0028419D"/>
    <w:p w:rsidR="00923C03" w:rsidRDefault="00923C03">
      <w:pPr>
        <w:autoSpaceDE w:val="0"/>
        <w:spacing w:after="0" w:line="240" w:lineRule="auto"/>
        <w:rPr>
          <w:color w:val="000000"/>
          <w:szCs w:val="28"/>
        </w:rPr>
      </w:pPr>
      <w:r>
        <w:rPr>
          <w:b/>
          <w:bCs/>
          <w:color w:val="000000"/>
          <w:szCs w:val="28"/>
        </w:rPr>
        <w:t xml:space="preserve">Analýza dokumentů MŠ - </w:t>
      </w:r>
      <w:r>
        <w:rPr>
          <w:color w:val="000000"/>
          <w:szCs w:val="28"/>
        </w:rPr>
        <w:t>zkoumáme kompletnost, obsah, věcnou a formální</w:t>
      </w:r>
    </w:p>
    <w:p w:rsidR="00923C03" w:rsidRDefault="00923C03">
      <w:pPr>
        <w:autoSpaceDE w:val="0"/>
        <w:spacing w:after="0" w:line="360" w:lineRule="auto"/>
        <w:rPr>
          <w:color w:val="000000"/>
          <w:szCs w:val="28"/>
        </w:rPr>
      </w:pPr>
      <w:r>
        <w:rPr>
          <w:color w:val="000000"/>
          <w:szCs w:val="28"/>
        </w:rPr>
        <w:t xml:space="preserve">                                             stránku, návaznost</w:t>
      </w:r>
    </w:p>
    <w:p w:rsidR="00923C03" w:rsidRDefault="00923C03">
      <w:pPr>
        <w:autoSpaceDE w:val="0"/>
        <w:spacing w:after="0" w:line="240" w:lineRule="auto"/>
        <w:rPr>
          <w:color w:val="000000"/>
          <w:szCs w:val="28"/>
        </w:rPr>
      </w:pPr>
      <w:r>
        <w:rPr>
          <w:b/>
          <w:bCs/>
          <w:color w:val="000000"/>
          <w:szCs w:val="28"/>
        </w:rPr>
        <w:t xml:space="preserve">Analýza produktů - </w:t>
      </w:r>
      <w:r>
        <w:rPr>
          <w:color w:val="000000"/>
          <w:szCs w:val="28"/>
        </w:rPr>
        <w:t>posouzení produktu ve vztahu k předpokladům a</w:t>
      </w:r>
    </w:p>
    <w:p w:rsidR="00923C03" w:rsidRDefault="00923C03">
      <w:pPr>
        <w:autoSpaceDE w:val="0"/>
        <w:spacing w:after="0" w:line="360" w:lineRule="auto"/>
        <w:rPr>
          <w:color w:val="000000"/>
          <w:szCs w:val="28"/>
        </w:rPr>
      </w:pPr>
      <w:r>
        <w:rPr>
          <w:color w:val="000000"/>
          <w:szCs w:val="28"/>
        </w:rPr>
        <w:t xml:space="preserve">                                   schopnostem dětí</w:t>
      </w:r>
    </w:p>
    <w:p w:rsidR="00923C03" w:rsidRDefault="00923C03">
      <w:pPr>
        <w:autoSpaceDE w:val="0"/>
        <w:spacing w:after="0" w:line="360" w:lineRule="auto"/>
        <w:rPr>
          <w:color w:val="000000"/>
          <w:szCs w:val="28"/>
        </w:rPr>
      </w:pPr>
      <w:r>
        <w:rPr>
          <w:b/>
          <w:bCs/>
          <w:color w:val="000000"/>
          <w:szCs w:val="28"/>
        </w:rPr>
        <w:t xml:space="preserve">Analýza podmínek MŠ - </w:t>
      </w:r>
      <w:r>
        <w:rPr>
          <w:color w:val="000000"/>
          <w:szCs w:val="28"/>
        </w:rPr>
        <w:t>možnost dalšího rozvoje, odhalit rizika</w:t>
      </w:r>
    </w:p>
    <w:p w:rsidR="00923C03" w:rsidRDefault="00923C03">
      <w:pPr>
        <w:autoSpaceDE w:val="0"/>
        <w:spacing w:after="0" w:line="240" w:lineRule="auto"/>
        <w:rPr>
          <w:color w:val="000000"/>
          <w:szCs w:val="28"/>
        </w:rPr>
      </w:pPr>
      <w:r>
        <w:rPr>
          <w:b/>
          <w:bCs/>
          <w:color w:val="000000"/>
          <w:szCs w:val="28"/>
        </w:rPr>
        <w:t xml:space="preserve">Diskuse - </w:t>
      </w:r>
      <w:r>
        <w:rPr>
          <w:color w:val="000000"/>
          <w:szCs w:val="28"/>
        </w:rPr>
        <w:t>výměna názorů a nápadů, vyjasnění stanovisek, hledání kompromisů</w:t>
      </w:r>
    </w:p>
    <w:p w:rsidR="00923C03" w:rsidRDefault="00923C03">
      <w:pPr>
        <w:autoSpaceDE w:val="0"/>
        <w:spacing w:after="0" w:line="360" w:lineRule="auto"/>
        <w:rPr>
          <w:color w:val="000000"/>
          <w:szCs w:val="28"/>
        </w:rPr>
      </w:pPr>
      <w:r>
        <w:rPr>
          <w:color w:val="000000"/>
          <w:szCs w:val="28"/>
        </w:rPr>
        <w:t xml:space="preserve">                 při řešení problémů</w:t>
      </w:r>
    </w:p>
    <w:p w:rsidR="00923C03" w:rsidRDefault="00923C03">
      <w:pPr>
        <w:autoSpaceDE w:val="0"/>
        <w:spacing w:after="0" w:line="240" w:lineRule="auto"/>
        <w:rPr>
          <w:color w:val="000000"/>
          <w:szCs w:val="28"/>
        </w:rPr>
      </w:pPr>
      <w:r>
        <w:rPr>
          <w:b/>
          <w:bCs/>
          <w:color w:val="000000"/>
          <w:szCs w:val="28"/>
        </w:rPr>
        <w:t xml:space="preserve">Dokumenty o dětech - </w:t>
      </w:r>
      <w:r>
        <w:rPr>
          <w:color w:val="000000"/>
          <w:szCs w:val="28"/>
        </w:rPr>
        <w:t>rodinné postavení a zázemí, informace od rodičů,</w:t>
      </w:r>
    </w:p>
    <w:p w:rsidR="00923C03" w:rsidRDefault="00923C03">
      <w:pPr>
        <w:autoSpaceDE w:val="0"/>
        <w:spacing w:after="0" w:line="360" w:lineRule="auto"/>
        <w:rPr>
          <w:color w:val="000000"/>
          <w:szCs w:val="28"/>
        </w:rPr>
      </w:pPr>
      <w:r>
        <w:rPr>
          <w:color w:val="000000"/>
          <w:szCs w:val="28"/>
        </w:rPr>
        <w:t xml:space="preserve">                                     </w:t>
      </w:r>
      <w:r w:rsidR="00725A3F">
        <w:rPr>
          <w:color w:val="000000"/>
          <w:szCs w:val="28"/>
        </w:rPr>
        <w:t xml:space="preserve"> </w:t>
      </w:r>
      <w:r>
        <w:rPr>
          <w:color w:val="000000"/>
          <w:szCs w:val="28"/>
        </w:rPr>
        <w:t xml:space="preserve"> lékařů, odborníků</w:t>
      </w:r>
    </w:p>
    <w:p w:rsidR="00923C03" w:rsidRDefault="00923C03">
      <w:pPr>
        <w:autoSpaceDE w:val="0"/>
        <w:spacing w:after="0" w:line="360" w:lineRule="auto"/>
        <w:rPr>
          <w:color w:val="000000"/>
          <w:szCs w:val="28"/>
        </w:rPr>
      </w:pPr>
      <w:r>
        <w:rPr>
          <w:b/>
          <w:bCs/>
          <w:color w:val="000000"/>
          <w:szCs w:val="28"/>
        </w:rPr>
        <w:t xml:space="preserve">Dokumentace o učitelkách - </w:t>
      </w:r>
      <w:r>
        <w:rPr>
          <w:color w:val="000000"/>
          <w:szCs w:val="28"/>
        </w:rPr>
        <w:t>personální údaje</w:t>
      </w:r>
    </w:p>
    <w:p w:rsidR="00923C03" w:rsidRDefault="00923C03">
      <w:pPr>
        <w:autoSpaceDE w:val="0"/>
        <w:spacing w:after="0" w:line="360" w:lineRule="auto"/>
        <w:rPr>
          <w:color w:val="000000"/>
          <w:szCs w:val="28"/>
        </w:rPr>
      </w:pPr>
      <w:r>
        <w:rPr>
          <w:b/>
          <w:bCs/>
          <w:color w:val="000000"/>
          <w:szCs w:val="28"/>
        </w:rPr>
        <w:t>Dotazník -</w:t>
      </w:r>
      <w:r>
        <w:rPr>
          <w:color w:val="000000"/>
          <w:szCs w:val="28"/>
        </w:rPr>
        <w:t>soustava předem připravených otázek, písemné zpracování</w:t>
      </w:r>
    </w:p>
    <w:p w:rsidR="00923C03" w:rsidRDefault="00923C03">
      <w:pPr>
        <w:autoSpaceDE w:val="0"/>
        <w:spacing w:after="0" w:line="360" w:lineRule="auto"/>
        <w:rPr>
          <w:color w:val="000000"/>
          <w:szCs w:val="28"/>
        </w:rPr>
      </w:pPr>
      <w:r>
        <w:rPr>
          <w:b/>
          <w:bCs/>
          <w:color w:val="000000"/>
          <w:szCs w:val="28"/>
        </w:rPr>
        <w:t xml:space="preserve">Hodnocení práce vedením ZŠ – </w:t>
      </w:r>
      <w:r w:rsidR="00725A3F">
        <w:rPr>
          <w:color w:val="000000"/>
          <w:szCs w:val="28"/>
        </w:rPr>
        <w:t>pohovory s učitelkami</w:t>
      </w:r>
    </w:p>
    <w:p w:rsidR="00923C03" w:rsidRDefault="00923C03">
      <w:pPr>
        <w:autoSpaceDE w:val="0"/>
        <w:spacing w:after="0" w:line="240" w:lineRule="auto"/>
        <w:rPr>
          <w:color w:val="000000"/>
          <w:szCs w:val="28"/>
        </w:rPr>
      </w:pPr>
      <w:r>
        <w:rPr>
          <w:b/>
          <w:bCs/>
          <w:color w:val="000000"/>
          <w:szCs w:val="28"/>
        </w:rPr>
        <w:t xml:space="preserve">Hospitace, vzájemná hospitace- </w:t>
      </w:r>
      <w:r>
        <w:rPr>
          <w:color w:val="000000"/>
          <w:szCs w:val="28"/>
        </w:rPr>
        <w:t>poznání stavu a úrovně výchovně vzdělávací</w:t>
      </w:r>
    </w:p>
    <w:p w:rsidR="00923C03" w:rsidRDefault="00923C03">
      <w:pPr>
        <w:autoSpaceDE w:val="0"/>
        <w:spacing w:after="0" w:line="360" w:lineRule="auto"/>
        <w:rPr>
          <w:color w:val="000000"/>
          <w:szCs w:val="28"/>
        </w:rPr>
      </w:pPr>
      <w:r>
        <w:rPr>
          <w:color w:val="000000"/>
          <w:szCs w:val="28"/>
        </w:rPr>
        <w:t xml:space="preserve">                                                       práce</w:t>
      </w:r>
    </w:p>
    <w:p w:rsidR="00923C03" w:rsidRDefault="00923C03">
      <w:pPr>
        <w:autoSpaceDE w:val="0"/>
        <w:spacing w:after="0" w:line="240" w:lineRule="auto"/>
        <w:rPr>
          <w:color w:val="000000"/>
          <w:szCs w:val="28"/>
        </w:rPr>
      </w:pPr>
      <w:r>
        <w:rPr>
          <w:b/>
          <w:bCs/>
          <w:color w:val="000000"/>
          <w:szCs w:val="28"/>
        </w:rPr>
        <w:t xml:space="preserve">Pedagogické rady - </w:t>
      </w:r>
      <w:r>
        <w:rPr>
          <w:color w:val="000000"/>
          <w:szCs w:val="28"/>
        </w:rPr>
        <w:t>periodické hodnocení, informace o osobních úspěších,</w:t>
      </w:r>
    </w:p>
    <w:p w:rsidR="00923C03" w:rsidRDefault="00923C03">
      <w:pPr>
        <w:autoSpaceDE w:val="0"/>
        <w:spacing w:after="0" w:line="360" w:lineRule="auto"/>
        <w:rPr>
          <w:color w:val="000000"/>
          <w:szCs w:val="28"/>
        </w:rPr>
      </w:pPr>
      <w:r>
        <w:rPr>
          <w:color w:val="000000"/>
          <w:szCs w:val="28"/>
        </w:rPr>
        <w:t xml:space="preserve">                                  </w:t>
      </w:r>
      <w:proofErr w:type="gramStart"/>
      <w:r>
        <w:rPr>
          <w:color w:val="000000"/>
          <w:szCs w:val="28"/>
        </w:rPr>
        <w:t>nedostatcích</w:t>
      </w:r>
      <w:proofErr w:type="gramEnd"/>
    </w:p>
    <w:p w:rsidR="00923C03" w:rsidRDefault="00923C03">
      <w:pPr>
        <w:autoSpaceDE w:val="0"/>
        <w:spacing w:after="0" w:line="360" w:lineRule="auto"/>
        <w:rPr>
          <w:color w:val="000000"/>
          <w:szCs w:val="28"/>
        </w:rPr>
      </w:pPr>
      <w:r>
        <w:rPr>
          <w:b/>
          <w:bCs/>
          <w:color w:val="000000"/>
          <w:szCs w:val="28"/>
        </w:rPr>
        <w:t xml:space="preserve">Kontrola třídní dokumentace - </w:t>
      </w:r>
      <w:r>
        <w:rPr>
          <w:color w:val="000000"/>
          <w:szCs w:val="28"/>
        </w:rPr>
        <w:t>třídnice, záznamy o dětech</w:t>
      </w:r>
    </w:p>
    <w:p w:rsidR="00923C03" w:rsidRDefault="00923C03">
      <w:pPr>
        <w:autoSpaceDE w:val="0"/>
        <w:spacing w:after="0" w:line="240" w:lineRule="auto"/>
        <w:rPr>
          <w:color w:val="000000"/>
          <w:szCs w:val="28"/>
        </w:rPr>
      </w:pPr>
      <w:r>
        <w:rPr>
          <w:b/>
          <w:bCs/>
          <w:color w:val="000000"/>
          <w:szCs w:val="28"/>
        </w:rPr>
        <w:t xml:space="preserve">Monitoring - </w:t>
      </w:r>
      <w:r>
        <w:rPr>
          <w:color w:val="000000"/>
          <w:szCs w:val="28"/>
        </w:rPr>
        <w:t>neohlášené vstupy do tříd, drobná a opakovaná pozorování,</w:t>
      </w:r>
    </w:p>
    <w:p w:rsidR="00923C03" w:rsidRDefault="00923C03">
      <w:pPr>
        <w:autoSpaceDE w:val="0"/>
        <w:spacing w:after="0" w:line="360" w:lineRule="auto"/>
        <w:rPr>
          <w:color w:val="000000"/>
          <w:szCs w:val="28"/>
        </w:rPr>
      </w:pPr>
      <w:r>
        <w:rPr>
          <w:color w:val="000000"/>
          <w:szCs w:val="28"/>
        </w:rPr>
        <w:t xml:space="preserve">                       krátký náhled do činnosti</w:t>
      </w:r>
    </w:p>
    <w:p w:rsidR="00923C03" w:rsidRDefault="00923C03">
      <w:pPr>
        <w:autoSpaceDE w:val="0"/>
        <w:spacing w:after="0" w:line="240" w:lineRule="auto"/>
        <w:rPr>
          <w:color w:val="000000"/>
          <w:szCs w:val="28"/>
        </w:rPr>
      </w:pPr>
      <w:r>
        <w:rPr>
          <w:b/>
          <w:bCs/>
          <w:color w:val="000000"/>
          <w:szCs w:val="28"/>
        </w:rPr>
        <w:t xml:space="preserve">Pozorování - </w:t>
      </w:r>
      <w:r>
        <w:rPr>
          <w:color w:val="000000"/>
          <w:szCs w:val="28"/>
        </w:rPr>
        <w:t>plánovité, soustavné, snaha o odhalení podstatných souvislostí</w:t>
      </w:r>
    </w:p>
    <w:p w:rsidR="00923C03" w:rsidRDefault="00923C03">
      <w:pPr>
        <w:autoSpaceDE w:val="0"/>
        <w:spacing w:after="0" w:line="360" w:lineRule="auto"/>
        <w:rPr>
          <w:color w:val="000000"/>
          <w:szCs w:val="28"/>
        </w:rPr>
      </w:pPr>
      <w:r>
        <w:rPr>
          <w:color w:val="000000"/>
          <w:szCs w:val="28"/>
        </w:rPr>
        <w:t xml:space="preserve">                       a vztahů sledované skutečnosti</w:t>
      </w:r>
    </w:p>
    <w:p w:rsidR="00923C03" w:rsidRDefault="00923C03">
      <w:pPr>
        <w:autoSpaceDE w:val="0"/>
        <w:spacing w:after="0" w:line="240" w:lineRule="auto"/>
        <w:rPr>
          <w:color w:val="000000"/>
          <w:szCs w:val="28"/>
        </w:rPr>
      </w:pPr>
      <w:r>
        <w:rPr>
          <w:b/>
          <w:bCs/>
          <w:color w:val="000000"/>
          <w:szCs w:val="28"/>
        </w:rPr>
        <w:t xml:space="preserve">Práce s rámcovými </w:t>
      </w:r>
      <w:proofErr w:type="spellStart"/>
      <w:r>
        <w:rPr>
          <w:b/>
          <w:bCs/>
          <w:color w:val="000000"/>
          <w:szCs w:val="28"/>
        </w:rPr>
        <w:t>cíly</w:t>
      </w:r>
      <w:proofErr w:type="spellEnd"/>
      <w:r>
        <w:rPr>
          <w:b/>
          <w:bCs/>
          <w:color w:val="000000"/>
          <w:szCs w:val="28"/>
        </w:rPr>
        <w:t xml:space="preserve"> - </w:t>
      </w:r>
      <w:r>
        <w:rPr>
          <w:color w:val="000000"/>
          <w:szCs w:val="28"/>
        </w:rPr>
        <w:t>Co se dítě učí? S jakou hodnotou se potkává? Jaký</w:t>
      </w:r>
    </w:p>
    <w:p w:rsidR="00923C03" w:rsidRDefault="00923C03">
      <w:pPr>
        <w:autoSpaceDE w:val="0"/>
        <w:spacing w:after="0" w:line="360" w:lineRule="auto"/>
        <w:rPr>
          <w:color w:val="000000"/>
          <w:szCs w:val="28"/>
        </w:rPr>
      </w:pPr>
      <w:r>
        <w:rPr>
          <w:color w:val="000000"/>
          <w:szCs w:val="28"/>
        </w:rPr>
        <w:t xml:space="preserve">                                           má prostor pro samostatnost - každodenní</w:t>
      </w:r>
    </w:p>
    <w:p w:rsidR="00923C03" w:rsidRDefault="00923C03">
      <w:pPr>
        <w:autoSpaceDE w:val="0"/>
        <w:spacing w:after="0" w:line="240" w:lineRule="auto"/>
        <w:rPr>
          <w:color w:val="000000"/>
          <w:szCs w:val="28"/>
        </w:rPr>
      </w:pPr>
      <w:r>
        <w:rPr>
          <w:b/>
          <w:bCs/>
          <w:color w:val="000000"/>
          <w:szCs w:val="28"/>
        </w:rPr>
        <w:t xml:space="preserve">Rozhovor </w:t>
      </w:r>
      <w:r>
        <w:rPr>
          <w:color w:val="000000"/>
          <w:szCs w:val="28"/>
        </w:rPr>
        <w:t>- slouží ke shromažďování informací</w:t>
      </w:r>
    </w:p>
    <w:p w:rsidR="00923C03" w:rsidRDefault="00923C03">
      <w:pPr>
        <w:pStyle w:val="Normlnweb"/>
        <w:spacing w:after="0" w:line="360" w:lineRule="auto"/>
        <w:rPr>
          <w:color w:val="000000"/>
          <w:sz w:val="28"/>
          <w:szCs w:val="28"/>
        </w:rPr>
      </w:pPr>
      <w:r>
        <w:rPr>
          <w:b/>
          <w:bCs/>
          <w:color w:val="000000"/>
          <w:sz w:val="28"/>
          <w:szCs w:val="28"/>
        </w:rPr>
        <w:t xml:space="preserve">Zpětná vazba - </w:t>
      </w:r>
      <w:r>
        <w:rPr>
          <w:color w:val="000000"/>
          <w:sz w:val="28"/>
          <w:szCs w:val="28"/>
        </w:rPr>
        <w:t>metoda slouží výhradně jako zrcadlo, od rodičů, od dětí</w:t>
      </w:r>
    </w:p>
    <w:p w:rsidR="00923C03" w:rsidRDefault="00923C03">
      <w:pPr>
        <w:pStyle w:val="Normlnweb"/>
        <w:spacing w:after="0"/>
        <w:rPr>
          <w:sz w:val="28"/>
          <w:szCs w:val="28"/>
        </w:rPr>
      </w:pPr>
      <w:r>
        <w:rPr>
          <w:sz w:val="28"/>
          <w:szCs w:val="28"/>
        </w:rPr>
        <w:lastRenderedPageBreak/>
        <w:t>Systém hodnocení školy je velmi důležitým bodem ŠVP. Našim cílem je, abychom využili evaluaci jako prostředek k dosažení lepších výsledků ve vzdělávání dětí, v práci pedagogů, při vytváření kvalitnějších podmínek školy a ve výchovně vzdělávacím procesu. Provádí se na úrovni tříd a na úrovni mateřské školy.</w:t>
      </w:r>
    </w:p>
    <w:p w:rsidR="006A5FE9" w:rsidRDefault="00923C03" w:rsidP="0028153E">
      <w:pPr>
        <w:pStyle w:val="Normlnweb"/>
        <w:spacing w:after="0"/>
        <w:rPr>
          <w:sz w:val="28"/>
          <w:szCs w:val="28"/>
        </w:rPr>
      </w:pPr>
      <w:r>
        <w:rPr>
          <w:sz w:val="28"/>
          <w:szCs w:val="28"/>
        </w:rPr>
        <w:t>Je systematická, pedagogové pravidelně vyhodnocují jednotlivé oblasti. V rámci TVP mohou však sbírat a zaznamenávat informace průběžn</w:t>
      </w:r>
      <w:r w:rsidR="0028153E">
        <w:rPr>
          <w:sz w:val="28"/>
          <w:szCs w:val="28"/>
        </w:rPr>
        <w:t>ě, není zde stanoven pevný řád.</w:t>
      </w:r>
    </w:p>
    <w:p w:rsidR="00190DF7" w:rsidRPr="0028153E" w:rsidRDefault="00190DF7" w:rsidP="0028153E">
      <w:pPr>
        <w:pStyle w:val="Normlnweb"/>
        <w:spacing w:after="0"/>
        <w:rPr>
          <w:sz w:val="28"/>
          <w:szCs w:val="28"/>
        </w:rPr>
      </w:pPr>
    </w:p>
    <w:p w:rsidR="00923C03" w:rsidRPr="0028153E" w:rsidRDefault="004A2B76" w:rsidP="00190DF7">
      <w:pPr>
        <w:pStyle w:val="Nadpis2"/>
        <w:spacing w:line="480" w:lineRule="auto"/>
        <w:ind w:left="1434" w:hanging="357"/>
        <w:contextualSpacing/>
      </w:pPr>
      <w:r w:rsidRPr="0028153E">
        <w:t xml:space="preserve"> </w:t>
      </w:r>
      <w:bookmarkStart w:id="36" w:name="_Toc20221663"/>
      <w:r w:rsidR="00923C03" w:rsidRPr="0028153E">
        <w:t>Časový plán evaluace</w:t>
      </w:r>
      <w:bookmarkEnd w:id="36"/>
    </w:p>
    <w:p w:rsidR="00923C03" w:rsidRDefault="00923C03">
      <w:pPr>
        <w:pStyle w:val="Normlnweb"/>
        <w:spacing w:before="0" w:after="0" w:line="360" w:lineRule="auto"/>
        <w:rPr>
          <w:sz w:val="28"/>
          <w:szCs w:val="28"/>
        </w:rPr>
      </w:pPr>
      <w:proofErr w:type="gramStart"/>
      <w:r>
        <w:rPr>
          <w:b/>
          <w:sz w:val="28"/>
          <w:szCs w:val="28"/>
        </w:rPr>
        <w:t>Září</w:t>
      </w:r>
      <w:r>
        <w:rPr>
          <w:sz w:val="28"/>
          <w:szCs w:val="28"/>
        </w:rPr>
        <w:t xml:space="preserve"> – </w:t>
      </w:r>
      <w:r w:rsidR="001F2325">
        <w:rPr>
          <w:sz w:val="28"/>
          <w:szCs w:val="28"/>
        </w:rPr>
        <w:t xml:space="preserve">       </w:t>
      </w:r>
      <w:r>
        <w:rPr>
          <w:sz w:val="28"/>
          <w:szCs w:val="28"/>
        </w:rPr>
        <w:t>adaptace</w:t>
      </w:r>
      <w:proofErr w:type="gramEnd"/>
      <w:r>
        <w:rPr>
          <w:sz w:val="28"/>
          <w:szCs w:val="28"/>
        </w:rPr>
        <w:t xml:space="preserve"> nových dětí</w:t>
      </w:r>
    </w:p>
    <w:p w:rsidR="00923C03" w:rsidRDefault="00923C03">
      <w:pPr>
        <w:pStyle w:val="Normlnweb"/>
        <w:spacing w:before="0" w:after="0"/>
        <w:rPr>
          <w:sz w:val="28"/>
          <w:szCs w:val="28"/>
        </w:rPr>
      </w:pPr>
      <w:r>
        <w:rPr>
          <w:b/>
          <w:sz w:val="28"/>
          <w:szCs w:val="28"/>
        </w:rPr>
        <w:t>Prosinec</w:t>
      </w:r>
      <w:r>
        <w:rPr>
          <w:sz w:val="28"/>
          <w:szCs w:val="28"/>
        </w:rPr>
        <w:t xml:space="preserve"> – praktické využití znalostí a dovedností, schopnost zapojit se</w:t>
      </w:r>
    </w:p>
    <w:p w:rsidR="00923C03" w:rsidRDefault="00923C03">
      <w:pPr>
        <w:pStyle w:val="Normlnweb"/>
        <w:spacing w:before="0" w:after="0" w:line="360" w:lineRule="auto"/>
        <w:rPr>
          <w:sz w:val="28"/>
          <w:szCs w:val="28"/>
        </w:rPr>
      </w:pPr>
      <w:r>
        <w:rPr>
          <w:sz w:val="28"/>
          <w:szCs w:val="28"/>
        </w:rPr>
        <w:t xml:space="preserve">                  do veřejného vystoupení (Vánoční</w:t>
      </w:r>
      <w:r w:rsidR="00080231">
        <w:rPr>
          <w:sz w:val="28"/>
          <w:szCs w:val="28"/>
        </w:rPr>
        <w:t xml:space="preserve"> besídka</w:t>
      </w:r>
      <w:r>
        <w:rPr>
          <w:sz w:val="28"/>
          <w:szCs w:val="28"/>
        </w:rPr>
        <w:t>)</w:t>
      </w:r>
    </w:p>
    <w:p w:rsidR="00923C03" w:rsidRDefault="00923C03">
      <w:pPr>
        <w:pStyle w:val="Normlnweb"/>
        <w:spacing w:before="0" w:after="0" w:line="360" w:lineRule="auto"/>
        <w:rPr>
          <w:sz w:val="28"/>
          <w:szCs w:val="28"/>
        </w:rPr>
      </w:pPr>
      <w:r>
        <w:rPr>
          <w:b/>
          <w:sz w:val="28"/>
          <w:szCs w:val="28"/>
        </w:rPr>
        <w:t>Březen</w:t>
      </w:r>
      <w:r>
        <w:rPr>
          <w:sz w:val="28"/>
          <w:szCs w:val="28"/>
        </w:rPr>
        <w:t xml:space="preserve"> – spokojenost dětí s pobytem ve školce (rozhovory)</w:t>
      </w:r>
    </w:p>
    <w:p w:rsidR="00923C03" w:rsidRDefault="00923C03">
      <w:pPr>
        <w:pStyle w:val="Normlnweb"/>
        <w:spacing w:before="0" w:after="0" w:line="360" w:lineRule="auto"/>
        <w:rPr>
          <w:sz w:val="28"/>
          <w:szCs w:val="28"/>
        </w:rPr>
      </w:pPr>
      <w:r>
        <w:rPr>
          <w:b/>
          <w:sz w:val="28"/>
          <w:szCs w:val="28"/>
        </w:rPr>
        <w:t>Duben  -</w:t>
      </w:r>
      <w:r>
        <w:rPr>
          <w:sz w:val="28"/>
          <w:szCs w:val="28"/>
        </w:rPr>
        <w:t xml:space="preserve">  posouzení školní připravenosti předškoláků</w:t>
      </w:r>
    </w:p>
    <w:p w:rsidR="00923C03" w:rsidRDefault="00923C03">
      <w:pPr>
        <w:pStyle w:val="Normlnweb"/>
        <w:spacing w:before="0" w:after="0"/>
        <w:rPr>
          <w:sz w:val="28"/>
          <w:szCs w:val="28"/>
        </w:rPr>
      </w:pPr>
      <w:r>
        <w:rPr>
          <w:b/>
          <w:sz w:val="28"/>
          <w:szCs w:val="28"/>
        </w:rPr>
        <w:t xml:space="preserve">Květen </w:t>
      </w:r>
      <w:r>
        <w:rPr>
          <w:sz w:val="28"/>
          <w:szCs w:val="28"/>
        </w:rPr>
        <w:t xml:space="preserve">– všestranné využití potenciálu dětí pro prezentaci práce MŠ </w:t>
      </w:r>
    </w:p>
    <w:p w:rsidR="00923C03" w:rsidRDefault="00923C03">
      <w:pPr>
        <w:pStyle w:val="Normlnweb"/>
        <w:spacing w:before="0" w:after="0" w:line="360" w:lineRule="auto"/>
        <w:rPr>
          <w:sz w:val="28"/>
          <w:szCs w:val="28"/>
        </w:rPr>
      </w:pPr>
      <w:r>
        <w:rPr>
          <w:sz w:val="28"/>
          <w:szCs w:val="28"/>
        </w:rPr>
        <w:t xml:space="preserve">                na veřejnosti (Vítání občánků, besídka ke Dni matek)</w:t>
      </w:r>
    </w:p>
    <w:p w:rsidR="00923C03" w:rsidRDefault="00923C03">
      <w:pPr>
        <w:pStyle w:val="Normlnweb"/>
        <w:spacing w:before="0" w:after="0"/>
        <w:rPr>
          <w:sz w:val="28"/>
          <w:szCs w:val="28"/>
        </w:rPr>
      </w:pPr>
      <w:r>
        <w:rPr>
          <w:b/>
          <w:sz w:val="28"/>
          <w:szCs w:val="28"/>
        </w:rPr>
        <w:t>Červen</w:t>
      </w:r>
      <w:r>
        <w:rPr>
          <w:sz w:val="28"/>
          <w:szCs w:val="28"/>
        </w:rPr>
        <w:t xml:space="preserve">    -   celková úroveň dosažená u jednotlivých dětí</w:t>
      </w:r>
    </w:p>
    <w:p w:rsidR="00923C03" w:rsidRDefault="00923C03">
      <w:pPr>
        <w:pStyle w:val="Normlnweb"/>
        <w:spacing w:before="0" w:after="0"/>
        <w:ind w:left="1080"/>
        <w:rPr>
          <w:sz w:val="28"/>
          <w:szCs w:val="28"/>
        </w:rPr>
      </w:pPr>
      <w:r>
        <w:rPr>
          <w:sz w:val="28"/>
          <w:szCs w:val="28"/>
        </w:rPr>
        <w:t xml:space="preserve"> </w:t>
      </w:r>
      <w:proofErr w:type="gramStart"/>
      <w:r>
        <w:rPr>
          <w:sz w:val="28"/>
          <w:szCs w:val="28"/>
        </w:rPr>
        <w:t>-   celoroční</w:t>
      </w:r>
      <w:proofErr w:type="gramEnd"/>
      <w:r>
        <w:rPr>
          <w:sz w:val="28"/>
          <w:szCs w:val="28"/>
        </w:rPr>
        <w:t xml:space="preserve"> úspěšnost pedagogické práce</w:t>
      </w:r>
    </w:p>
    <w:p w:rsidR="00923C03" w:rsidRDefault="00923C03">
      <w:pPr>
        <w:pStyle w:val="Normlnweb"/>
        <w:spacing w:before="0" w:after="0"/>
        <w:ind w:left="1080"/>
        <w:rPr>
          <w:sz w:val="28"/>
          <w:szCs w:val="28"/>
        </w:rPr>
      </w:pPr>
      <w:r>
        <w:rPr>
          <w:sz w:val="28"/>
          <w:szCs w:val="28"/>
        </w:rPr>
        <w:t xml:space="preserve"> </w:t>
      </w:r>
      <w:proofErr w:type="gramStart"/>
      <w:r>
        <w:rPr>
          <w:sz w:val="28"/>
          <w:szCs w:val="28"/>
        </w:rPr>
        <w:t>-   vyhodnocení</w:t>
      </w:r>
      <w:proofErr w:type="gramEnd"/>
      <w:r>
        <w:rPr>
          <w:sz w:val="28"/>
          <w:szCs w:val="28"/>
        </w:rPr>
        <w:t xml:space="preserve"> materiálních podmínek pro výuku</w:t>
      </w:r>
    </w:p>
    <w:p w:rsidR="00923C03" w:rsidRDefault="00923C03">
      <w:pPr>
        <w:pStyle w:val="Normlnweb"/>
        <w:spacing w:before="0" w:after="0"/>
        <w:ind w:left="1080"/>
        <w:rPr>
          <w:sz w:val="28"/>
          <w:szCs w:val="28"/>
        </w:rPr>
      </w:pPr>
      <w:r>
        <w:rPr>
          <w:sz w:val="28"/>
          <w:szCs w:val="28"/>
        </w:rPr>
        <w:t xml:space="preserve"> </w:t>
      </w:r>
      <w:proofErr w:type="gramStart"/>
      <w:r>
        <w:rPr>
          <w:sz w:val="28"/>
          <w:szCs w:val="28"/>
        </w:rPr>
        <w:t>-   spolupráce</w:t>
      </w:r>
      <w:proofErr w:type="gramEnd"/>
      <w:r>
        <w:rPr>
          <w:sz w:val="28"/>
          <w:szCs w:val="28"/>
        </w:rPr>
        <w:t xml:space="preserve"> s rodiči</w:t>
      </w:r>
    </w:p>
    <w:p w:rsidR="00923C03" w:rsidRDefault="00923C03">
      <w:pPr>
        <w:pStyle w:val="Normlnweb"/>
        <w:spacing w:before="0" w:after="0"/>
        <w:ind w:left="1080"/>
        <w:rPr>
          <w:sz w:val="28"/>
          <w:szCs w:val="28"/>
        </w:rPr>
      </w:pPr>
      <w:r>
        <w:rPr>
          <w:sz w:val="28"/>
          <w:szCs w:val="28"/>
        </w:rPr>
        <w:t xml:space="preserve"> </w:t>
      </w:r>
      <w:proofErr w:type="gramStart"/>
      <w:r>
        <w:rPr>
          <w:sz w:val="28"/>
          <w:szCs w:val="28"/>
        </w:rPr>
        <w:t>-   hodnocení</w:t>
      </w:r>
      <w:proofErr w:type="gramEnd"/>
      <w:r>
        <w:rPr>
          <w:sz w:val="28"/>
          <w:szCs w:val="28"/>
        </w:rPr>
        <w:t xml:space="preserve"> MŠ rodiči (formou dotazníku)</w:t>
      </w:r>
    </w:p>
    <w:p w:rsidR="00923C03" w:rsidRDefault="00923C03">
      <w:pPr>
        <w:pStyle w:val="Normlnweb"/>
        <w:spacing w:before="0" w:after="0"/>
        <w:ind w:left="1080"/>
        <w:rPr>
          <w:sz w:val="28"/>
          <w:szCs w:val="28"/>
        </w:rPr>
      </w:pPr>
    </w:p>
    <w:p w:rsidR="00923C03" w:rsidRDefault="00923C03">
      <w:pPr>
        <w:pStyle w:val="Normlnweb"/>
        <w:spacing w:before="0" w:after="0"/>
        <w:rPr>
          <w:sz w:val="28"/>
          <w:szCs w:val="28"/>
        </w:rPr>
      </w:pPr>
    </w:p>
    <w:p w:rsidR="00923C03" w:rsidRDefault="00080231">
      <w:pPr>
        <w:pStyle w:val="Normlnweb"/>
        <w:spacing w:before="0" w:after="0"/>
        <w:rPr>
          <w:sz w:val="28"/>
          <w:szCs w:val="28"/>
        </w:rPr>
      </w:pPr>
      <w:r>
        <w:rPr>
          <w:sz w:val="28"/>
          <w:szCs w:val="28"/>
        </w:rPr>
        <w:t>5</w:t>
      </w:r>
      <w:r w:rsidR="00923C03">
        <w:rPr>
          <w:sz w:val="28"/>
          <w:szCs w:val="28"/>
        </w:rPr>
        <w:t>x ročně (září,</w:t>
      </w:r>
      <w:r>
        <w:rPr>
          <w:sz w:val="28"/>
          <w:szCs w:val="28"/>
        </w:rPr>
        <w:t xml:space="preserve"> listopad,</w:t>
      </w:r>
      <w:r w:rsidR="00923C03">
        <w:rPr>
          <w:sz w:val="28"/>
          <w:szCs w:val="28"/>
        </w:rPr>
        <w:t xml:space="preserve"> </w:t>
      </w:r>
      <w:r>
        <w:rPr>
          <w:sz w:val="28"/>
          <w:szCs w:val="28"/>
        </w:rPr>
        <w:t>leden</w:t>
      </w:r>
      <w:r w:rsidR="00923C03">
        <w:rPr>
          <w:sz w:val="28"/>
          <w:szCs w:val="28"/>
        </w:rPr>
        <w:t xml:space="preserve">, </w:t>
      </w:r>
      <w:r>
        <w:rPr>
          <w:sz w:val="28"/>
          <w:szCs w:val="28"/>
        </w:rPr>
        <w:t xml:space="preserve">duben, </w:t>
      </w:r>
      <w:r w:rsidR="00923C03">
        <w:rPr>
          <w:sz w:val="28"/>
          <w:szCs w:val="28"/>
        </w:rPr>
        <w:t>červen) – pedagogická porada</w:t>
      </w:r>
    </w:p>
    <w:p w:rsidR="00923C03" w:rsidRDefault="00923C03">
      <w:pPr>
        <w:pStyle w:val="Normlnweb"/>
        <w:spacing w:before="0" w:after="0"/>
        <w:rPr>
          <w:sz w:val="28"/>
          <w:szCs w:val="28"/>
        </w:rPr>
      </w:pPr>
    </w:p>
    <w:p w:rsidR="00923C03" w:rsidRDefault="00923C03">
      <w:pPr>
        <w:pStyle w:val="Normlnweb"/>
        <w:spacing w:before="0" w:after="0"/>
        <w:rPr>
          <w:sz w:val="28"/>
          <w:szCs w:val="28"/>
        </w:rPr>
      </w:pPr>
      <w:r>
        <w:rPr>
          <w:sz w:val="28"/>
          <w:szCs w:val="28"/>
        </w:rPr>
        <w:t>1x měsíčně – hodnocení vzdělávacích činností formou hodnotícího listu</w:t>
      </w:r>
    </w:p>
    <w:p w:rsidR="009C6E78" w:rsidRDefault="009C6E78">
      <w:pPr>
        <w:pStyle w:val="Normlnweb"/>
        <w:spacing w:before="0" w:after="0"/>
        <w:rPr>
          <w:sz w:val="28"/>
          <w:szCs w:val="28"/>
        </w:rPr>
      </w:pPr>
      <w:r>
        <w:rPr>
          <w:sz w:val="28"/>
          <w:szCs w:val="28"/>
        </w:rPr>
        <w:t xml:space="preserve">1x </w:t>
      </w:r>
      <w:proofErr w:type="gramStart"/>
      <w:r>
        <w:rPr>
          <w:sz w:val="28"/>
          <w:szCs w:val="28"/>
        </w:rPr>
        <w:t>týdně     – hodnocení</w:t>
      </w:r>
      <w:proofErr w:type="gramEnd"/>
      <w:r>
        <w:rPr>
          <w:sz w:val="28"/>
          <w:szCs w:val="28"/>
        </w:rPr>
        <w:t xml:space="preserve"> vzdělávacích činností formou hodnotícího listu</w:t>
      </w:r>
    </w:p>
    <w:p w:rsidR="00923C03" w:rsidRDefault="00923C03"/>
    <w:sectPr w:rsidR="00923C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22" w:rsidRDefault="00062522">
      <w:pPr>
        <w:spacing w:after="0" w:line="240" w:lineRule="auto"/>
      </w:pPr>
      <w:r>
        <w:separator/>
      </w:r>
    </w:p>
  </w:endnote>
  <w:endnote w:type="continuationSeparator" w:id="0">
    <w:p w:rsidR="00062522" w:rsidRDefault="0006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D" w:rsidRDefault="0028419D">
    <w:pPr>
      <w:pStyle w:val="Zpat"/>
      <w:jc w:val="center"/>
    </w:pPr>
    <w:r>
      <w:fldChar w:fldCharType="begin"/>
    </w:r>
    <w:r>
      <w:instrText xml:space="preserve"> PAGE </w:instrText>
    </w:r>
    <w:r>
      <w:fldChar w:fldCharType="separate"/>
    </w:r>
    <w:r w:rsidR="005869AE">
      <w:rPr>
        <w:noProof/>
      </w:rPr>
      <w:t>7</w:t>
    </w:r>
    <w:r>
      <w:fldChar w:fldCharType="end"/>
    </w:r>
  </w:p>
  <w:p w:rsidR="0028419D" w:rsidRDefault="002841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22" w:rsidRDefault="00062522">
      <w:pPr>
        <w:spacing w:after="0" w:line="240" w:lineRule="auto"/>
      </w:pPr>
      <w:r>
        <w:separator/>
      </w:r>
    </w:p>
  </w:footnote>
  <w:footnote w:type="continuationSeparator" w:id="0">
    <w:p w:rsidR="00062522" w:rsidRDefault="00062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50027"/>
    <w:name w:val="WW8Num732223"/>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068"/>
        </w:tabs>
        <w:ind w:left="1068" w:hanging="360"/>
      </w:pPr>
      <w:rPr>
        <w:rFonts w:ascii="Symbol" w:hAnsi="Symbol"/>
      </w:rPr>
    </w:lvl>
  </w:abstractNum>
  <w:abstractNum w:abstractNumId="25">
    <w:nsid w:val="0000001A"/>
    <w:multiLevelType w:val="multilevel"/>
    <w:tmpl w:val="0000001A"/>
    <w:name w:val="WW8Num25"/>
    <w:lvl w:ilvl="0">
      <w:start w:val="1"/>
      <w:numFmt w:val="bullet"/>
      <w:lvlText w:val=""/>
      <w:lvlJc w:val="left"/>
      <w:pPr>
        <w:tabs>
          <w:tab w:val="num" w:pos="720"/>
        </w:tabs>
        <w:ind w:left="720" w:hanging="360"/>
      </w:pPr>
      <w:rPr>
        <w:rFonts w:ascii="Symbol" w:hAnsi="Symbol"/>
        <w:sz w:val="20"/>
      </w:rPr>
    </w:lvl>
    <w:lvl w:ilvl="1">
      <w:start w:val="7"/>
      <w:numFmt w:val="bullet"/>
      <w:lvlText w:val="-"/>
      <w:lvlJc w:val="left"/>
      <w:pPr>
        <w:tabs>
          <w:tab w:val="num" w:pos="0"/>
        </w:tabs>
        <w:ind w:left="1440" w:hanging="360"/>
      </w:pPr>
      <w:rPr>
        <w:rFonts w:ascii="Times New Roman" w:hAnsi="Times New Roman"/>
        <w:sz w:val="27"/>
      </w:rPr>
    </w:lvl>
    <w:lvl w:ilvl="2">
      <w:start w:val="5"/>
      <w:numFmt w:val="lowerRoman"/>
      <w:lvlText w:val="%3."/>
      <w:lvlJc w:val="left"/>
      <w:pPr>
        <w:tabs>
          <w:tab w:val="num" w:pos="0"/>
        </w:tabs>
        <w:ind w:left="2520" w:hanging="720"/>
      </w:pPr>
      <w:rPr>
        <w:rFonts w:eastAsia="Times New Roman" w:cs="Times New Roman"/>
        <w:b w:val="0"/>
        <w:color w:val="auto"/>
        <w:sz w:val="27"/>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0"/>
    <w:lvl w:ilvl="0">
      <w:start w:val="1"/>
      <w:numFmt w:val="bullet"/>
      <w:lvlText w:val=""/>
      <w:lvlJc w:val="left"/>
      <w:pPr>
        <w:tabs>
          <w:tab w:val="num" w:pos="1068"/>
        </w:tabs>
        <w:ind w:left="1068" w:hanging="360"/>
      </w:pPr>
      <w:rPr>
        <w:rFonts w:ascii="Symbol" w:hAnsi="Symbol"/>
      </w:rPr>
    </w:lvl>
  </w:abstractNum>
  <w:abstractNum w:abstractNumId="31">
    <w:nsid w:val="00000020"/>
    <w:multiLevelType w:val="singleLevel"/>
    <w:tmpl w:val="00000020"/>
    <w:name w:val="WW8Num31"/>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2"/>
    <w:lvl w:ilvl="0">
      <w:start w:val="1"/>
      <w:numFmt w:val="bullet"/>
      <w:lvlText w:val=""/>
      <w:lvlJc w:val="left"/>
      <w:pPr>
        <w:tabs>
          <w:tab w:val="num" w:pos="795"/>
        </w:tabs>
        <w:ind w:left="795" w:hanging="360"/>
      </w:pPr>
      <w:rPr>
        <w:rFonts w:ascii="Symbol" w:hAnsi="Symbol"/>
      </w:rPr>
    </w:lvl>
  </w:abstractNum>
  <w:abstractNum w:abstractNumId="33">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6"/>
    <w:lvl w:ilvl="0">
      <w:start w:val="1"/>
      <w:numFmt w:val="bullet"/>
      <w:lvlText w:val=""/>
      <w:lvlJc w:val="left"/>
      <w:pPr>
        <w:tabs>
          <w:tab w:val="num" w:pos="720"/>
        </w:tabs>
        <w:ind w:left="720" w:hanging="360"/>
      </w:pPr>
      <w:rPr>
        <w:rFonts w:ascii="Symbol" w:hAnsi="Symbol"/>
      </w:rPr>
    </w:lvl>
  </w:abstractNum>
  <w:abstractNum w:abstractNumId="37">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38"/>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39"/>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name w:val="WW8Num40"/>
    <w:lvl w:ilvl="0">
      <w:start w:val="1"/>
      <w:numFmt w:val="bullet"/>
      <w:lvlText w:val=""/>
      <w:lvlJc w:val="left"/>
      <w:pPr>
        <w:tabs>
          <w:tab w:val="num" w:pos="720"/>
        </w:tabs>
        <w:ind w:left="720" w:hanging="360"/>
      </w:pPr>
      <w:rPr>
        <w:rFonts w:ascii="Symbol" w:hAnsi="Symbol"/>
      </w:rPr>
    </w:lvl>
  </w:abstractNum>
  <w:abstractNum w:abstractNumId="41">
    <w:nsid w:val="0000002A"/>
    <w:multiLevelType w:val="multilevel"/>
    <w:tmpl w:val="0000002A"/>
    <w:name w:val="WW8Num41"/>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55" w:hanging="375"/>
      </w:pPr>
      <w:rPr>
        <w:rFonts w:cs="Times New Roman"/>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4320" w:hanging="108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840" w:hanging="144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360" w:hanging="1800"/>
      </w:pPr>
      <w:rPr>
        <w:rFonts w:cs="Times New Roman"/>
      </w:rPr>
    </w:lvl>
    <w:lvl w:ilvl="8">
      <w:start w:val="1"/>
      <w:numFmt w:val="decimal"/>
      <w:lvlText w:val="%1.%2.%3.%4.%5.%6.%7.%8.%9"/>
      <w:lvlJc w:val="left"/>
      <w:pPr>
        <w:tabs>
          <w:tab w:val="num" w:pos="0"/>
        </w:tabs>
        <w:ind w:left="10800" w:hanging="2160"/>
      </w:pPr>
      <w:rPr>
        <w:rFonts w:cs="Times New Roman"/>
      </w:rPr>
    </w:lvl>
  </w:abstractNum>
  <w:abstractNum w:abstractNumId="42">
    <w:nsid w:val="0000002B"/>
    <w:multiLevelType w:val="singleLevel"/>
    <w:tmpl w:val="0000002B"/>
    <w:name w:val="WW8Num42"/>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3"/>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name w:val="WW8Num44"/>
    <w:lvl w:ilvl="0">
      <w:start w:val="1"/>
      <w:numFmt w:val="bullet"/>
      <w:lvlText w:val=""/>
      <w:lvlJc w:val="left"/>
      <w:pPr>
        <w:tabs>
          <w:tab w:val="num" w:pos="720"/>
        </w:tabs>
        <w:ind w:left="720" w:hanging="360"/>
      </w:pPr>
      <w:rPr>
        <w:rFonts w:ascii="Symbol" w:hAnsi="Symbol"/>
      </w:rPr>
    </w:lvl>
  </w:abstractNum>
  <w:abstractNum w:abstractNumId="45">
    <w:nsid w:val="0000002E"/>
    <w:multiLevelType w:val="singleLevel"/>
    <w:tmpl w:val="0000002E"/>
    <w:name w:val="WW8Num45"/>
    <w:lvl w:ilvl="0">
      <w:start w:val="1"/>
      <w:numFmt w:val="bullet"/>
      <w:lvlText w:val=""/>
      <w:lvlJc w:val="left"/>
      <w:pPr>
        <w:tabs>
          <w:tab w:val="num" w:pos="720"/>
        </w:tabs>
        <w:ind w:left="720" w:hanging="360"/>
      </w:pPr>
      <w:rPr>
        <w:rFonts w:ascii="Symbol" w:hAnsi="Symbol"/>
      </w:rPr>
    </w:lvl>
  </w:abstractNum>
  <w:abstractNum w:abstractNumId="46">
    <w:nsid w:val="0000002F"/>
    <w:multiLevelType w:val="singleLevel"/>
    <w:tmpl w:val="0000002F"/>
    <w:name w:val="WW8Num46"/>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47"/>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48"/>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0"/>
    <w:lvl w:ilvl="0">
      <w:start w:val="1"/>
      <w:numFmt w:val="bullet"/>
      <w:lvlText w:val=""/>
      <w:lvlJc w:val="left"/>
      <w:pPr>
        <w:tabs>
          <w:tab w:val="num" w:pos="1068"/>
        </w:tabs>
        <w:ind w:left="1068" w:hanging="360"/>
      </w:pPr>
      <w:rPr>
        <w:rFonts w:ascii="Symbol" w:hAnsi="Symbol"/>
      </w:rPr>
    </w:lvl>
  </w:abstractNum>
  <w:abstractNum w:abstractNumId="51">
    <w:nsid w:val="00000034"/>
    <w:multiLevelType w:val="singleLevel"/>
    <w:tmpl w:val="00000034"/>
    <w:name w:val="WW8Num51"/>
    <w:lvl w:ilvl="0">
      <w:start w:val="1"/>
      <w:numFmt w:val="bullet"/>
      <w:lvlText w:val=""/>
      <w:lvlJc w:val="left"/>
      <w:pPr>
        <w:tabs>
          <w:tab w:val="num" w:pos="720"/>
        </w:tabs>
        <w:ind w:left="720" w:hanging="360"/>
      </w:pPr>
      <w:rPr>
        <w:rFonts w:ascii="Symbol" w:hAnsi="Symbol"/>
      </w:rPr>
    </w:lvl>
  </w:abstractNum>
  <w:abstractNum w:abstractNumId="52">
    <w:nsid w:val="00000035"/>
    <w:multiLevelType w:val="singleLevel"/>
    <w:tmpl w:val="00000035"/>
    <w:name w:val="WW8Num52"/>
    <w:lvl w:ilvl="0">
      <w:start w:val="1"/>
      <w:numFmt w:val="bullet"/>
      <w:lvlText w:val=""/>
      <w:lvlJc w:val="left"/>
      <w:pPr>
        <w:tabs>
          <w:tab w:val="num" w:pos="1077"/>
        </w:tabs>
        <w:ind w:left="1077" w:hanging="360"/>
      </w:pPr>
      <w:rPr>
        <w:rFonts w:ascii="Symbol" w:hAnsi="Symbol"/>
      </w:rPr>
    </w:lvl>
  </w:abstractNum>
  <w:abstractNum w:abstractNumId="53">
    <w:nsid w:val="00000036"/>
    <w:multiLevelType w:val="singleLevel"/>
    <w:tmpl w:val="00000036"/>
    <w:name w:val="WW8Num53"/>
    <w:lvl w:ilvl="0">
      <w:start w:val="1"/>
      <w:numFmt w:val="bullet"/>
      <w:lvlText w:val=""/>
      <w:lvlJc w:val="left"/>
      <w:pPr>
        <w:tabs>
          <w:tab w:val="num" w:pos="720"/>
        </w:tabs>
        <w:ind w:left="720" w:hanging="360"/>
      </w:pPr>
      <w:rPr>
        <w:rFonts w:ascii="Symbol" w:hAnsi="Symbol"/>
      </w:rPr>
    </w:lvl>
  </w:abstractNum>
  <w:abstractNum w:abstractNumId="54">
    <w:nsid w:val="00000037"/>
    <w:multiLevelType w:val="singleLevel"/>
    <w:tmpl w:val="00000037"/>
    <w:name w:val="WW8Num54"/>
    <w:lvl w:ilvl="0">
      <w:start w:val="1"/>
      <w:numFmt w:val="bullet"/>
      <w:lvlText w:val=""/>
      <w:lvlJc w:val="left"/>
      <w:pPr>
        <w:tabs>
          <w:tab w:val="num" w:pos="720"/>
        </w:tabs>
        <w:ind w:left="720" w:hanging="360"/>
      </w:pPr>
      <w:rPr>
        <w:rFonts w:ascii="Symbol" w:hAnsi="Symbol"/>
      </w:rPr>
    </w:lvl>
  </w:abstractNum>
  <w:abstractNum w:abstractNumId="55">
    <w:nsid w:val="00000038"/>
    <w:multiLevelType w:val="singleLevel"/>
    <w:tmpl w:val="00000038"/>
    <w:name w:val="WW8Num55"/>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6"/>
    <w:lvl w:ilvl="0">
      <w:start w:val="1"/>
      <w:numFmt w:val="bullet"/>
      <w:lvlText w:val=""/>
      <w:lvlJc w:val="left"/>
      <w:pPr>
        <w:tabs>
          <w:tab w:val="num" w:pos="720"/>
        </w:tabs>
        <w:ind w:left="720" w:hanging="360"/>
      </w:pPr>
      <w:rPr>
        <w:rFonts w:ascii="Symbol" w:hAnsi="Symbol"/>
      </w:rPr>
    </w:lvl>
  </w:abstractNum>
  <w:abstractNum w:abstractNumId="57">
    <w:nsid w:val="0000003A"/>
    <w:multiLevelType w:val="singleLevel"/>
    <w:tmpl w:val="0000003A"/>
    <w:name w:val="WW8Num57"/>
    <w:lvl w:ilvl="0">
      <w:start w:val="1"/>
      <w:numFmt w:val="bullet"/>
      <w:lvlText w:val=""/>
      <w:lvlJc w:val="left"/>
      <w:pPr>
        <w:tabs>
          <w:tab w:val="num" w:pos="1068"/>
        </w:tabs>
        <w:ind w:left="1068" w:hanging="360"/>
      </w:pPr>
      <w:rPr>
        <w:rFonts w:ascii="Symbol" w:hAnsi="Symbol"/>
      </w:rPr>
    </w:lvl>
  </w:abstractNum>
  <w:abstractNum w:abstractNumId="58">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name w:val="WW8Num59"/>
    <w:lvl w:ilvl="0">
      <w:start w:val="1"/>
      <w:numFmt w:val="bullet"/>
      <w:lvlText w:val=""/>
      <w:lvlJc w:val="left"/>
      <w:pPr>
        <w:tabs>
          <w:tab w:val="num" w:pos="720"/>
        </w:tabs>
        <w:ind w:left="720" w:hanging="360"/>
      </w:pPr>
      <w:rPr>
        <w:rFonts w:ascii="Symbol" w:hAnsi="Symbol"/>
      </w:rPr>
    </w:lvl>
  </w:abstractNum>
  <w:abstractNum w:abstractNumId="60">
    <w:nsid w:val="0000003D"/>
    <w:multiLevelType w:val="singleLevel"/>
    <w:tmpl w:val="0000003D"/>
    <w:name w:val="WW8Num60"/>
    <w:lvl w:ilvl="0">
      <w:start w:val="1"/>
      <w:numFmt w:val="bullet"/>
      <w:lvlText w:val=""/>
      <w:lvlJc w:val="left"/>
      <w:pPr>
        <w:tabs>
          <w:tab w:val="num" w:pos="720"/>
        </w:tabs>
        <w:ind w:left="720" w:hanging="360"/>
      </w:pPr>
      <w:rPr>
        <w:rFonts w:ascii="Symbol" w:hAnsi="Symbol"/>
      </w:rPr>
    </w:lvl>
  </w:abstractNum>
  <w:abstractNum w:abstractNumId="61">
    <w:nsid w:val="0000003E"/>
    <w:multiLevelType w:val="singleLevel"/>
    <w:tmpl w:val="0000003E"/>
    <w:name w:val="WW8Num61"/>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name w:val="WW8Num62"/>
    <w:lvl w:ilvl="0">
      <w:start w:val="1"/>
      <w:numFmt w:val="bullet"/>
      <w:lvlText w:val=""/>
      <w:lvlJc w:val="left"/>
      <w:pPr>
        <w:tabs>
          <w:tab w:val="num" w:pos="720"/>
        </w:tabs>
        <w:ind w:left="720" w:hanging="360"/>
      </w:pPr>
      <w:rPr>
        <w:rFonts w:ascii="Symbol" w:hAnsi="Symbol"/>
      </w:rPr>
    </w:lvl>
  </w:abstractNum>
  <w:abstractNum w:abstractNumId="63">
    <w:nsid w:val="00000040"/>
    <w:multiLevelType w:val="singleLevel"/>
    <w:tmpl w:val="00000040"/>
    <w:name w:val="WW8Num63"/>
    <w:lvl w:ilvl="0">
      <w:start w:val="1"/>
      <w:numFmt w:val="bullet"/>
      <w:lvlText w:val=""/>
      <w:lvlJc w:val="left"/>
      <w:pPr>
        <w:tabs>
          <w:tab w:val="num" w:pos="720"/>
        </w:tabs>
        <w:ind w:left="720" w:hanging="360"/>
      </w:pPr>
      <w:rPr>
        <w:rFonts w:ascii="Symbol" w:hAnsi="Symbol"/>
      </w:rPr>
    </w:lvl>
  </w:abstractNum>
  <w:abstractNum w:abstractNumId="64">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lvl w:ilvl="0">
      <w:start w:val="1"/>
      <w:numFmt w:val="bullet"/>
      <w:lvlText w:val=""/>
      <w:lvlJc w:val="left"/>
      <w:pPr>
        <w:tabs>
          <w:tab w:val="num" w:pos="720"/>
        </w:tabs>
        <w:ind w:left="720" w:hanging="360"/>
      </w:pPr>
      <w:rPr>
        <w:rFonts w:ascii="Symbol" w:hAnsi="Symbol"/>
      </w:rPr>
    </w:lvl>
  </w:abstractNum>
  <w:abstractNum w:abstractNumId="66">
    <w:nsid w:val="00000043"/>
    <w:multiLevelType w:val="singleLevel"/>
    <w:tmpl w:val="00000043"/>
    <w:name w:val="WW8Num66"/>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67"/>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name w:val="WW8Num68"/>
    <w:lvl w:ilvl="0">
      <w:start w:val="1"/>
      <w:numFmt w:val="bullet"/>
      <w:lvlText w:val=""/>
      <w:lvlJc w:val="left"/>
      <w:pPr>
        <w:tabs>
          <w:tab w:val="num" w:pos="720"/>
        </w:tabs>
        <w:ind w:left="720" w:hanging="360"/>
      </w:pPr>
      <w:rPr>
        <w:rFonts w:ascii="Symbol" w:hAnsi="Symbol"/>
      </w:rPr>
    </w:lvl>
  </w:abstractNum>
  <w:abstractNum w:abstractNumId="69">
    <w:nsid w:val="00000046"/>
    <w:multiLevelType w:val="singleLevel"/>
    <w:tmpl w:val="00000046"/>
    <w:name w:val="WW8Num69"/>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name w:val="WW8Num70"/>
    <w:lvl w:ilvl="0">
      <w:start w:val="1"/>
      <w:numFmt w:val="bullet"/>
      <w:lvlText w:val=""/>
      <w:lvlJc w:val="left"/>
      <w:pPr>
        <w:tabs>
          <w:tab w:val="num" w:pos="720"/>
        </w:tabs>
        <w:ind w:left="720" w:hanging="360"/>
      </w:pPr>
      <w:rPr>
        <w:rFonts w:ascii="Symbol" w:hAnsi="Symbol"/>
      </w:rPr>
    </w:lvl>
  </w:abstractNum>
  <w:abstractNum w:abstractNumId="71">
    <w:nsid w:val="00000048"/>
    <w:multiLevelType w:val="singleLevel"/>
    <w:tmpl w:val="00000048"/>
    <w:name w:val="WW8Num71"/>
    <w:lvl w:ilvl="0">
      <w:start w:val="1"/>
      <w:numFmt w:val="bullet"/>
      <w:lvlText w:val=""/>
      <w:lvlJc w:val="left"/>
      <w:pPr>
        <w:tabs>
          <w:tab w:val="num" w:pos="720"/>
        </w:tabs>
        <w:ind w:left="720" w:hanging="360"/>
      </w:pPr>
      <w:rPr>
        <w:rFonts w:ascii="Symbol" w:hAnsi="Symbol"/>
      </w:rPr>
    </w:lvl>
  </w:abstractNum>
  <w:abstractNum w:abstractNumId="72">
    <w:nsid w:val="00000049"/>
    <w:multiLevelType w:val="singleLevel"/>
    <w:tmpl w:val="00000049"/>
    <w:name w:val="WW8Num72"/>
    <w:lvl w:ilvl="0">
      <w:start w:val="1"/>
      <w:numFmt w:val="bullet"/>
      <w:lvlText w:val=""/>
      <w:lvlJc w:val="left"/>
      <w:pPr>
        <w:tabs>
          <w:tab w:val="num" w:pos="720"/>
        </w:tabs>
        <w:ind w:left="720" w:hanging="360"/>
      </w:pPr>
      <w:rPr>
        <w:rFonts w:ascii="Symbol" w:hAnsi="Symbol"/>
      </w:rPr>
    </w:lvl>
  </w:abstractNum>
  <w:abstractNum w:abstractNumId="73">
    <w:nsid w:val="0000004A"/>
    <w:multiLevelType w:val="multilevel"/>
    <w:tmpl w:val="F7B0D3EC"/>
    <w:name w:val="WW8Num73"/>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74">
    <w:nsid w:val="0000004B"/>
    <w:multiLevelType w:val="singleLevel"/>
    <w:tmpl w:val="0000004B"/>
    <w:name w:val="WW8Num74"/>
    <w:lvl w:ilvl="0">
      <w:start w:val="1"/>
      <w:numFmt w:val="bullet"/>
      <w:lvlText w:val=""/>
      <w:lvlJc w:val="left"/>
      <w:pPr>
        <w:tabs>
          <w:tab w:val="num" w:pos="720"/>
        </w:tabs>
        <w:ind w:left="720" w:hanging="360"/>
      </w:pPr>
      <w:rPr>
        <w:rFonts w:ascii="Symbol" w:hAnsi="Symbol"/>
      </w:rPr>
    </w:lvl>
  </w:abstractNum>
  <w:abstractNum w:abstractNumId="75">
    <w:nsid w:val="0000004C"/>
    <w:multiLevelType w:val="singleLevel"/>
    <w:tmpl w:val="0000004C"/>
    <w:name w:val="WW8Num75"/>
    <w:lvl w:ilvl="0">
      <w:start w:val="1"/>
      <w:numFmt w:val="bullet"/>
      <w:lvlText w:val=""/>
      <w:lvlJc w:val="left"/>
      <w:pPr>
        <w:tabs>
          <w:tab w:val="num" w:pos="720"/>
        </w:tabs>
        <w:ind w:left="720" w:hanging="360"/>
      </w:pPr>
      <w:rPr>
        <w:rFonts w:ascii="Symbol" w:hAnsi="Symbol"/>
      </w:rPr>
    </w:lvl>
  </w:abstractNum>
  <w:abstractNum w:abstractNumId="76">
    <w:nsid w:val="0000004D"/>
    <w:multiLevelType w:val="singleLevel"/>
    <w:tmpl w:val="0000004D"/>
    <w:name w:val="WW8Num76"/>
    <w:lvl w:ilvl="0">
      <w:start w:val="1"/>
      <w:numFmt w:val="bullet"/>
      <w:lvlText w:val=""/>
      <w:lvlJc w:val="left"/>
      <w:pPr>
        <w:tabs>
          <w:tab w:val="num" w:pos="720"/>
        </w:tabs>
        <w:ind w:left="720" w:hanging="360"/>
      </w:pPr>
      <w:rPr>
        <w:rFonts w:ascii="Symbol" w:hAnsi="Symbol"/>
      </w:rPr>
    </w:lvl>
  </w:abstractNum>
  <w:abstractNum w:abstractNumId="77">
    <w:nsid w:val="0000004E"/>
    <w:multiLevelType w:val="singleLevel"/>
    <w:tmpl w:val="0000004E"/>
    <w:name w:val="WW8Num77"/>
    <w:lvl w:ilvl="0">
      <w:start w:val="1"/>
      <w:numFmt w:val="bullet"/>
      <w:lvlText w:val=""/>
      <w:lvlJc w:val="left"/>
      <w:pPr>
        <w:tabs>
          <w:tab w:val="num" w:pos="720"/>
        </w:tabs>
        <w:ind w:left="720" w:hanging="360"/>
      </w:pPr>
      <w:rPr>
        <w:rFonts w:ascii="Symbol" w:hAnsi="Symbol"/>
      </w:rPr>
    </w:lvl>
  </w:abstractNum>
  <w:abstractNum w:abstractNumId="78">
    <w:nsid w:val="0000004F"/>
    <w:multiLevelType w:val="singleLevel"/>
    <w:tmpl w:val="0000004F"/>
    <w:name w:val="WW8Num78"/>
    <w:lvl w:ilvl="0">
      <w:start w:val="1"/>
      <w:numFmt w:val="bullet"/>
      <w:lvlText w:val=""/>
      <w:lvlJc w:val="left"/>
      <w:pPr>
        <w:tabs>
          <w:tab w:val="num" w:pos="720"/>
        </w:tabs>
        <w:ind w:left="720" w:hanging="360"/>
      </w:pPr>
      <w:rPr>
        <w:rFonts w:ascii="Symbol" w:hAnsi="Symbol"/>
      </w:rPr>
    </w:lvl>
  </w:abstractNum>
  <w:abstractNum w:abstractNumId="79">
    <w:nsid w:val="00000050"/>
    <w:multiLevelType w:val="singleLevel"/>
    <w:tmpl w:val="00000050"/>
    <w:name w:val="WW8Num79"/>
    <w:lvl w:ilvl="0">
      <w:start w:val="1"/>
      <w:numFmt w:val="bullet"/>
      <w:lvlText w:val=""/>
      <w:lvlJc w:val="left"/>
      <w:pPr>
        <w:tabs>
          <w:tab w:val="num" w:pos="720"/>
        </w:tabs>
        <w:ind w:left="720" w:hanging="360"/>
      </w:pPr>
      <w:rPr>
        <w:rFonts w:ascii="Symbol" w:hAnsi="Symbol"/>
      </w:rPr>
    </w:lvl>
  </w:abstractNum>
  <w:abstractNum w:abstractNumId="80">
    <w:nsid w:val="02DB39DC"/>
    <w:multiLevelType w:val="multilevel"/>
    <w:tmpl w:val="6CC65DA2"/>
    <w:name w:val="2232222"/>
    <w:lvl w:ilvl="0">
      <w:start w:val="1"/>
      <w:numFmt w:val="upperRoman"/>
      <w:lvlText w:val="%1."/>
      <w:lvlJc w:val="left"/>
      <w:pPr>
        <w:ind w:left="0" w:firstLine="0"/>
      </w:pPr>
      <w:rPr>
        <w:rFonts w:hint="default"/>
      </w:rPr>
    </w:lvl>
    <w:lvl w:ilvl="1">
      <w:start w:val="3"/>
      <w:numFmt w:val="decimal"/>
      <w:lvlText w:val="3.%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1">
    <w:nsid w:val="07A61FBF"/>
    <w:multiLevelType w:val="multilevel"/>
    <w:tmpl w:val="C3D2E59C"/>
    <w:name w:val="22"/>
    <w:lvl w:ilvl="0">
      <w:start w:val="1"/>
      <w:numFmt w:val="upperRoman"/>
      <w:lvlText w:val="%1."/>
      <w:lvlJc w:val="left"/>
      <w:pPr>
        <w:ind w:left="0" w:firstLine="0"/>
      </w:pPr>
      <w:rPr>
        <w:rFonts w:hint="default"/>
      </w:rPr>
    </w:lvl>
    <w:lvl w:ilvl="1">
      <w:start w:val="3"/>
      <w:numFmt w:val="none"/>
      <w:lvlText w:val="3.4"/>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2">
    <w:nsid w:val="094B206A"/>
    <w:multiLevelType w:val="multilevel"/>
    <w:tmpl w:val="75BAC30C"/>
    <w:name w:val="2223222223222"/>
    <w:lvl w:ilvl="0">
      <w:start w:val="3"/>
      <w:numFmt w:val="decimal"/>
      <w:lvlText w:val="%1"/>
      <w:lvlJc w:val="left"/>
      <w:pPr>
        <w:tabs>
          <w:tab w:val="num" w:pos="0"/>
        </w:tabs>
        <w:ind w:left="360" w:hanging="360"/>
      </w:pPr>
      <w:rPr>
        <w:rFonts w:cs="Times New Roman" w:hint="default"/>
      </w:rPr>
    </w:lvl>
    <w:lvl w:ilvl="1">
      <w:start w:val="2"/>
      <w:numFmt w:val="decimal"/>
      <w:lvlText w:val="7.%2"/>
      <w:lvlJc w:val="left"/>
      <w:pPr>
        <w:tabs>
          <w:tab w:val="num" w:pos="0"/>
        </w:tabs>
        <w:ind w:left="1440" w:hanging="360"/>
      </w:pPr>
      <w:rPr>
        <w:rFonts w:cs="Times New Roman" w:hint="default"/>
      </w:rPr>
    </w:lvl>
    <w:lvl w:ilvl="2">
      <w:start w:val="2"/>
      <w:numFmt w:val="decimal"/>
      <w:lvlText w:val="7.%3"/>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83">
    <w:nsid w:val="09C45F4E"/>
    <w:multiLevelType w:val="multilevel"/>
    <w:tmpl w:val="8F38010C"/>
    <w:name w:val="55555532"/>
    <w:lvl w:ilvl="0">
      <w:start w:val="1"/>
      <w:numFmt w:val="upperRoman"/>
      <w:lvlText w:val="%1."/>
      <w:lvlJc w:val="left"/>
      <w:pPr>
        <w:ind w:left="0" w:firstLine="0"/>
      </w:pPr>
      <w:rPr>
        <w:rFonts w:hint="default"/>
      </w:rPr>
    </w:lvl>
    <w:lvl w:ilvl="1">
      <w:start w:val="1"/>
      <w:numFmt w:val="decimal"/>
      <w:lvlText w:val="3.%2"/>
      <w:lvlJc w:val="left"/>
      <w:pPr>
        <w:ind w:left="720" w:firstLine="0"/>
      </w:pPr>
      <w:rPr>
        <w:rFonts w:hint="default"/>
      </w:rPr>
    </w:lvl>
    <w:lvl w:ilvl="2">
      <w:start w:val="1"/>
      <w:numFmt w:val="decimal"/>
      <w:lvlText w:val="6.1.%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4">
    <w:nsid w:val="0CF26059"/>
    <w:multiLevelType w:val="multilevel"/>
    <w:tmpl w:val="3A44ABA4"/>
    <w:name w:val="22232222"/>
    <w:lvl w:ilvl="0">
      <w:start w:val="3"/>
      <w:numFmt w:val="decimal"/>
      <w:lvlText w:val="%1"/>
      <w:lvlJc w:val="left"/>
      <w:pPr>
        <w:tabs>
          <w:tab w:val="num" w:pos="0"/>
        </w:tabs>
        <w:ind w:left="360" w:hanging="360"/>
      </w:pPr>
      <w:rPr>
        <w:rFonts w:cs="Times New Roman" w:hint="default"/>
      </w:rPr>
    </w:lvl>
    <w:lvl w:ilvl="1">
      <w:start w:val="6"/>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85">
    <w:nsid w:val="0D3F52A4"/>
    <w:multiLevelType w:val="multilevel"/>
    <w:tmpl w:val="F7B0D3EC"/>
    <w:name w:val="WW8Num73222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86">
    <w:nsid w:val="0F78151D"/>
    <w:multiLevelType w:val="multilevel"/>
    <w:tmpl w:val="F7B0D3EC"/>
    <w:name w:val="WW8Num732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87">
    <w:nsid w:val="10217C72"/>
    <w:multiLevelType w:val="multilevel"/>
    <w:tmpl w:val="5C5EED58"/>
    <w:name w:val="2"/>
    <w:lvl w:ilvl="0">
      <w:start w:val="1"/>
      <w:numFmt w:val="upperRoman"/>
      <w:lvlText w:val="%1."/>
      <w:lvlJc w:val="left"/>
      <w:pPr>
        <w:ind w:left="0" w:firstLine="0"/>
      </w:pPr>
      <w:rPr>
        <w:rFonts w:hint="default"/>
      </w:rPr>
    </w:lvl>
    <w:lvl w:ilvl="1">
      <w:start w:val="3"/>
      <w:numFmt w:val="ordinal"/>
      <w:lvlText w:val="%2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8">
    <w:nsid w:val="123956F0"/>
    <w:multiLevelType w:val="multilevel"/>
    <w:tmpl w:val="BDEEC37E"/>
    <w:name w:val="32"/>
    <w:lvl w:ilvl="0">
      <w:start w:val="1"/>
      <w:numFmt w:val="upperRoman"/>
      <w:lvlText w:val="%1."/>
      <w:lvlJc w:val="left"/>
      <w:pPr>
        <w:ind w:left="0" w:firstLine="0"/>
      </w:pPr>
      <w:rPr>
        <w:rFonts w:hint="default"/>
      </w:rPr>
    </w:lvl>
    <w:lvl w:ilvl="1">
      <w:start w:val="1"/>
      <w:numFmt w:val="decimal"/>
      <w:lvlText w:val="3.%2"/>
      <w:lvlJc w:val="left"/>
      <w:pPr>
        <w:ind w:left="720" w:firstLine="0"/>
      </w:pPr>
      <w:rPr>
        <w:rFonts w:hint="default"/>
      </w:rPr>
    </w:lvl>
    <w:lvl w:ilvl="2">
      <w:start w:val="1"/>
      <w:numFmt w:val="decimal"/>
      <w:lvlText w:val="6.1.%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9">
    <w:nsid w:val="15825791"/>
    <w:multiLevelType w:val="multilevel"/>
    <w:tmpl w:val="6CD6C240"/>
    <w:name w:val="22322"/>
    <w:lvl w:ilvl="0">
      <w:start w:val="1"/>
      <w:numFmt w:val="upperRoman"/>
      <w:lvlText w:val="%1."/>
      <w:lvlJc w:val="left"/>
      <w:pPr>
        <w:ind w:left="0" w:firstLine="0"/>
      </w:pPr>
      <w:rPr>
        <w:rFonts w:hint="default"/>
      </w:rPr>
    </w:lvl>
    <w:lvl w:ilvl="1">
      <w:start w:val="3"/>
      <w:numFmt w:val="decimal"/>
      <w:lvlText w:val="3.%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0">
    <w:nsid w:val="19EA4A8C"/>
    <w:multiLevelType w:val="multilevel"/>
    <w:tmpl w:val="3B626AE8"/>
    <w:name w:val="333"/>
    <w:lvl w:ilvl="0">
      <w:start w:val="3"/>
      <w:numFmt w:val="decimal"/>
      <w:lvlText w:val="%1"/>
      <w:lvlJc w:val="left"/>
      <w:pPr>
        <w:tabs>
          <w:tab w:val="num" w:pos="0"/>
        </w:tabs>
        <w:ind w:left="360" w:hanging="360"/>
      </w:pPr>
      <w:rPr>
        <w:rFonts w:cs="Times New Roman" w:hint="default"/>
      </w:rPr>
    </w:lvl>
    <w:lvl w:ilvl="1">
      <w:start w:val="1"/>
      <w:numFmt w:val="none"/>
      <w:lvlText w:val="6.1"/>
      <w:lvlJc w:val="left"/>
      <w:pPr>
        <w:tabs>
          <w:tab w:val="num" w:pos="0"/>
        </w:tabs>
        <w:ind w:left="1440" w:hanging="360"/>
      </w:pPr>
      <w:rPr>
        <w:rFonts w:cs="Times New Roman" w:hint="default"/>
      </w:rPr>
    </w:lvl>
    <w:lvl w:ilvl="2">
      <w:start w:val="1"/>
      <w:numFmt w:val="decimal"/>
      <w:lvlText w:val="6.1.%3"/>
      <w:lvlJc w:val="left"/>
      <w:pPr>
        <w:tabs>
          <w:tab w:val="num" w:pos="0"/>
        </w:tabs>
        <w:ind w:left="2880" w:hanging="720"/>
      </w:pPr>
      <w:rPr>
        <w:rFonts w:cs="Times New Roman" w:hint="default"/>
      </w:rPr>
    </w:lvl>
    <w:lvl w:ilvl="3">
      <w:start w:val="1"/>
      <w:numFmt w:val="decimal"/>
      <w:lvlText w:val="%4%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none"/>
      <w:lvlText w:val="%66"/>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1">
    <w:nsid w:val="1D796565"/>
    <w:multiLevelType w:val="multilevel"/>
    <w:tmpl w:val="A8123514"/>
    <w:name w:val="222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2">
    <w:nsid w:val="1E820F27"/>
    <w:multiLevelType w:val="multilevel"/>
    <w:tmpl w:val="A8123514"/>
    <w:name w:val="WW8Num732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3">
    <w:nsid w:val="215157F6"/>
    <w:multiLevelType w:val="multilevel"/>
    <w:tmpl w:val="1F6E0C54"/>
    <w:name w:val="5555553"/>
    <w:lvl w:ilvl="0">
      <w:start w:val="3"/>
      <w:numFmt w:val="decimal"/>
      <w:lvlText w:val="%1"/>
      <w:lvlJc w:val="left"/>
      <w:pPr>
        <w:tabs>
          <w:tab w:val="num" w:pos="0"/>
        </w:tabs>
        <w:ind w:left="360" w:hanging="360"/>
      </w:pPr>
      <w:rPr>
        <w:rFonts w:cs="Times New Roman" w:hint="default"/>
      </w:rPr>
    </w:lvl>
    <w:lvl w:ilvl="1">
      <w:start w:val="1"/>
      <w:numFmt w:val="decimal"/>
      <w:pStyle w:val="Nadpis2"/>
      <w:lvlText w:val="7.%2"/>
      <w:lvlJc w:val="left"/>
      <w:pPr>
        <w:tabs>
          <w:tab w:val="num" w:pos="0"/>
        </w:tabs>
        <w:ind w:left="1440" w:hanging="360"/>
      </w:pPr>
      <w:rPr>
        <w:rFonts w:cs="Times New Roman" w:hint="default"/>
      </w:rPr>
    </w:lvl>
    <w:lvl w:ilvl="2">
      <w:start w:val="5"/>
      <w:numFmt w:val="decimal"/>
      <w:lvlText w:val="3.%3"/>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4">
    <w:nsid w:val="21B255AC"/>
    <w:multiLevelType w:val="multilevel"/>
    <w:tmpl w:val="7114918E"/>
    <w:name w:val="2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5">
    <w:nsid w:val="22026763"/>
    <w:multiLevelType w:val="multilevel"/>
    <w:tmpl w:val="AC863002"/>
    <w:name w:val="2222222"/>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6">
    <w:nsid w:val="267A48B0"/>
    <w:multiLevelType w:val="multilevel"/>
    <w:tmpl w:val="903A66DA"/>
    <w:name w:val="222222"/>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7">
    <w:nsid w:val="279C3F93"/>
    <w:multiLevelType w:val="multilevel"/>
    <w:tmpl w:val="7E782A9E"/>
    <w:name w:val="2223222222"/>
    <w:lvl w:ilvl="0">
      <w:start w:val="3"/>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98">
    <w:nsid w:val="2AFA65E5"/>
    <w:multiLevelType w:val="multilevel"/>
    <w:tmpl w:val="12744DAE"/>
    <w:name w:val="222322222322"/>
    <w:lvl w:ilvl="0">
      <w:start w:val="1"/>
      <w:numFmt w:val="upperRoman"/>
      <w:pStyle w:val="Nadpis1"/>
      <w:lvlText w:val="%1."/>
      <w:lvlJc w:val="left"/>
      <w:pPr>
        <w:ind w:left="0" w:firstLine="0"/>
      </w:pPr>
      <w:rPr>
        <w:rFonts w:hint="default"/>
      </w:rPr>
    </w:lvl>
    <w:lvl w:ilvl="1">
      <w:start w:val="1"/>
      <w:numFmt w:val="decimal"/>
      <w:lvlText w:val="3.%2"/>
      <w:lvlJc w:val="left"/>
      <w:pPr>
        <w:ind w:left="720" w:firstLine="0"/>
      </w:pPr>
      <w:rPr>
        <w:rFonts w:hint="default"/>
      </w:rPr>
    </w:lvl>
    <w:lvl w:ilvl="2">
      <w:start w:val="1"/>
      <w:numFmt w:val="decimal"/>
      <w:pStyle w:val="Nadpis3"/>
      <w:lvlText w:val="7.1.%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99">
    <w:nsid w:val="2D177834"/>
    <w:multiLevelType w:val="hybridMultilevel"/>
    <w:tmpl w:val="545E1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2F0D444E"/>
    <w:multiLevelType w:val="multilevel"/>
    <w:tmpl w:val="C39CD57E"/>
    <w:name w:val="555555322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01">
    <w:nsid w:val="2F7859D3"/>
    <w:multiLevelType w:val="multilevel"/>
    <w:tmpl w:val="0CD6DA40"/>
    <w:name w:val="222322"/>
    <w:lvl w:ilvl="0">
      <w:start w:val="3"/>
      <w:numFmt w:val="decimal"/>
      <w:lvlText w:val="%1"/>
      <w:lvlJc w:val="left"/>
      <w:pPr>
        <w:tabs>
          <w:tab w:val="num" w:pos="0"/>
        </w:tabs>
        <w:ind w:left="360" w:hanging="360"/>
      </w:pPr>
      <w:rPr>
        <w:rFonts w:cs="Times New Roman" w:hint="default"/>
      </w:rPr>
    </w:lvl>
    <w:lvl w:ilvl="1">
      <w:start w:val="3"/>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02">
    <w:nsid w:val="30630C7C"/>
    <w:multiLevelType w:val="multilevel"/>
    <w:tmpl w:val="A69C201E"/>
    <w:name w:val="2232"/>
    <w:lvl w:ilvl="0">
      <w:start w:val="1"/>
      <w:numFmt w:val="upperRoman"/>
      <w:lvlText w:val="%1."/>
      <w:lvlJc w:val="left"/>
      <w:pPr>
        <w:ind w:left="0" w:firstLine="0"/>
      </w:pPr>
      <w:rPr>
        <w:rFonts w:hint="default"/>
      </w:rPr>
    </w:lvl>
    <w:lvl w:ilvl="1">
      <w:start w:val="3"/>
      <w:numFmt w:val="decimal"/>
      <w:lvlText w:val="3.%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3">
    <w:nsid w:val="30D350D0"/>
    <w:multiLevelType w:val="multilevel"/>
    <w:tmpl w:val="D7EAE136"/>
    <w:name w:val="223"/>
    <w:lvl w:ilvl="0">
      <w:start w:val="1"/>
      <w:numFmt w:val="upperRoman"/>
      <w:lvlText w:val="%1."/>
      <w:lvlJc w:val="left"/>
      <w:pPr>
        <w:ind w:left="0" w:firstLine="0"/>
      </w:pPr>
      <w:rPr>
        <w:rFonts w:hint="default"/>
      </w:rPr>
    </w:lvl>
    <w:lvl w:ilvl="1">
      <w:start w:val="3"/>
      <w:numFmt w:val="decimal"/>
      <w:lvlText w:val="3.%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4">
    <w:nsid w:val="38090156"/>
    <w:multiLevelType w:val="multilevel"/>
    <w:tmpl w:val="F7B0D3EC"/>
    <w:name w:val="WW8Num73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05">
    <w:nsid w:val="382241BF"/>
    <w:multiLevelType w:val="multilevel"/>
    <w:tmpl w:val="A78ACB90"/>
    <w:name w:val="WW8Num7322232"/>
    <w:lvl w:ilvl="0">
      <w:start w:val="1"/>
      <w:numFmt w:val="upperRoman"/>
      <w:lvlText w:val="%1."/>
      <w:lvlJc w:val="left"/>
      <w:pPr>
        <w:ind w:left="0" w:firstLine="0"/>
      </w:pPr>
      <w:rPr>
        <w:rFonts w:hint="default"/>
      </w:rPr>
    </w:lvl>
    <w:lvl w:ilvl="1">
      <w:start w:val="1"/>
      <w:numFmt w:val="ordinal"/>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6">
    <w:nsid w:val="3F08476C"/>
    <w:multiLevelType w:val="multilevel"/>
    <w:tmpl w:val="5D60B65E"/>
    <w:name w:val="22232222232"/>
    <w:lvl w:ilvl="0">
      <w:start w:val="3"/>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07">
    <w:nsid w:val="465E4214"/>
    <w:multiLevelType w:val="multilevel"/>
    <w:tmpl w:val="925AFEDE"/>
    <w:name w:val="5555552"/>
    <w:lvl w:ilvl="0">
      <w:start w:val="3"/>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1440" w:hanging="360"/>
      </w:pPr>
      <w:rPr>
        <w:rFonts w:cs="Times New Roman" w:hint="default"/>
      </w:rPr>
    </w:lvl>
    <w:lvl w:ilvl="2">
      <w:start w:val="5"/>
      <w:numFmt w:val="decimal"/>
      <w:lvlText w:val="3.%3"/>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08">
    <w:nsid w:val="498E0579"/>
    <w:multiLevelType w:val="multilevel"/>
    <w:tmpl w:val="F7B0D3EC"/>
    <w:name w:val="WW8Num73"/>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09">
    <w:nsid w:val="49B1421F"/>
    <w:multiLevelType w:val="multilevel"/>
    <w:tmpl w:val="9C5E2FF0"/>
    <w:name w:val="2223222223223"/>
    <w:lvl w:ilvl="0">
      <w:start w:val="3"/>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10">
    <w:nsid w:val="4AE04599"/>
    <w:multiLevelType w:val="multilevel"/>
    <w:tmpl w:val="FE7685BA"/>
    <w:name w:val="WW8Num73222322"/>
    <w:lvl w:ilvl="0">
      <w:start w:val="1"/>
      <w:numFmt w:val="upperRoman"/>
      <w:lvlText w:val="%1."/>
      <w:lvlJc w:val="left"/>
      <w:pPr>
        <w:ind w:left="0" w:firstLine="0"/>
      </w:pPr>
      <w:rPr>
        <w:rFonts w:hint="default"/>
      </w:rPr>
    </w:lvl>
    <w:lvl w:ilvl="1">
      <w:start w:val="1"/>
      <w:numFmt w:val="ordinal"/>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1">
    <w:nsid w:val="4B583376"/>
    <w:multiLevelType w:val="multilevel"/>
    <w:tmpl w:val="F7B0D3EC"/>
    <w:name w:val="WW8Num7322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12">
    <w:nsid w:val="4D876C65"/>
    <w:multiLevelType w:val="hybridMultilevel"/>
    <w:tmpl w:val="4FDA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DA4448B"/>
    <w:multiLevelType w:val="multilevel"/>
    <w:tmpl w:val="8F38010C"/>
    <w:name w:val="322"/>
    <w:lvl w:ilvl="0">
      <w:start w:val="1"/>
      <w:numFmt w:val="upperRoman"/>
      <w:lvlText w:val="%1."/>
      <w:lvlJc w:val="left"/>
      <w:pPr>
        <w:ind w:left="0" w:firstLine="0"/>
      </w:pPr>
      <w:rPr>
        <w:rFonts w:hint="default"/>
      </w:rPr>
    </w:lvl>
    <w:lvl w:ilvl="1">
      <w:start w:val="1"/>
      <w:numFmt w:val="decimal"/>
      <w:lvlText w:val="3.%2"/>
      <w:lvlJc w:val="left"/>
      <w:pPr>
        <w:ind w:left="720" w:firstLine="0"/>
      </w:pPr>
      <w:rPr>
        <w:rFonts w:hint="default"/>
      </w:rPr>
    </w:lvl>
    <w:lvl w:ilvl="2">
      <w:start w:val="1"/>
      <w:numFmt w:val="decimal"/>
      <w:lvlText w:val="6.1.%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4">
    <w:nsid w:val="4F066EDD"/>
    <w:multiLevelType w:val="multilevel"/>
    <w:tmpl w:val="3C283938"/>
    <w:name w:val="3"/>
    <w:lvl w:ilvl="0">
      <w:start w:val="1"/>
      <w:numFmt w:val="upperRoman"/>
      <w:lvlText w:val="%1."/>
      <w:lvlJc w:val="left"/>
      <w:pPr>
        <w:ind w:left="0" w:firstLine="0"/>
      </w:pPr>
      <w:rPr>
        <w:rFonts w:hint="default"/>
      </w:rPr>
    </w:lvl>
    <w:lvl w:ilvl="1">
      <w:start w:val="1"/>
      <w:numFmt w:val="decimal"/>
      <w:lvlText w:val="3.%2"/>
      <w:lvlJc w:val="left"/>
      <w:pPr>
        <w:ind w:left="720" w:firstLine="0"/>
      </w:pPr>
      <w:rPr>
        <w:rFonts w:hint="default"/>
      </w:rPr>
    </w:lvl>
    <w:lvl w:ilvl="2">
      <w:start w:val="1"/>
      <w:numFmt w:val="decimal"/>
      <w:lvlText w:val="6.1.%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5">
    <w:nsid w:val="513C2BF5"/>
    <w:multiLevelType w:val="multilevel"/>
    <w:tmpl w:val="D8A6D054"/>
    <w:name w:val="WW8Num732223222"/>
    <w:lvl w:ilvl="0">
      <w:start w:val="1"/>
      <w:numFmt w:val="upperRoman"/>
      <w:lvlText w:val="%1."/>
      <w:lvlJc w:val="left"/>
      <w:pPr>
        <w:ind w:left="0" w:firstLine="0"/>
      </w:pPr>
      <w:rPr>
        <w:rFonts w:hint="default"/>
      </w:rPr>
    </w:lvl>
    <w:lvl w:ilvl="1">
      <w:start w:val="1"/>
      <w:numFmt w:val="ordinal"/>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6">
    <w:nsid w:val="577B440F"/>
    <w:multiLevelType w:val="multilevel"/>
    <w:tmpl w:val="71A41ECA"/>
    <w:name w:val="2223222223"/>
    <w:lvl w:ilvl="0">
      <w:start w:val="3"/>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17">
    <w:nsid w:val="5D320482"/>
    <w:multiLevelType w:val="multilevel"/>
    <w:tmpl w:val="EB162B2E"/>
    <w:name w:val="WW8Num73222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8">
    <w:nsid w:val="5F353093"/>
    <w:multiLevelType w:val="multilevel"/>
    <w:tmpl w:val="4576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1217767"/>
    <w:multiLevelType w:val="multilevel"/>
    <w:tmpl w:val="04801338"/>
    <w:name w:val="2223222"/>
    <w:lvl w:ilvl="0">
      <w:start w:val="3"/>
      <w:numFmt w:val="decimal"/>
      <w:lvlText w:val="%1"/>
      <w:lvlJc w:val="left"/>
      <w:pPr>
        <w:tabs>
          <w:tab w:val="num" w:pos="0"/>
        </w:tabs>
        <w:ind w:left="360" w:hanging="360"/>
      </w:pPr>
      <w:rPr>
        <w:rFonts w:cs="Times New Roman" w:hint="default"/>
      </w:rPr>
    </w:lvl>
    <w:lvl w:ilvl="1">
      <w:start w:val="5"/>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20">
    <w:nsid w:val="63087065"/>
    <w:multiLevelType w:val="multilevel"/>
    <w:tmpl w:val="5E22A134"/>
    <w:name w:val="222322222"/>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21">
    <w:nsid w:val="68AE23CB"/>
    <w:multiLevelType w:val="multilevel"/>
    <w:tmpl w:val="0D5CE396"/>
    <w:name w:val="WW8Num732223"/>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2">
    <w:nsid w:val="68ED2BD9"/>
    <w:multiLevelType w:val="multilevel"/>
    <w:tmpl w:val="F7B0D3EC"/>
    <w:name w:val="WW8Num7322"/>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23">
    <w:nsid w:val="69860A96"/>
    <w:multiLevelType w:val="hybridMultilevel"/>
    <w:tmpl w:val="A99E8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6A2610F5"/>
    <w:multiLevelType w:val="multilevel"/>
    <w:tmpl w:val="45F66A6E"/>
    <w:name w:val="223222"/>
    <w:lvl w:ilvl="0">
      <w:start w:val="1"/>
      <w:numFmt w:val="upperRoman"/>
      <w:lvlText w:val="%1."/>
      <w:lvlJc w:val="left"/>
      <w:pPr>
        <w:ind w:left="0" w:firstLine="0"/>
      </w:pPr>
      <w:rPr>
        <w:rFonts w:hint="default"/>
      </w:rPr>
    </w:lvl>
    <w:lvl w:ilvl="1">
      <w:start w:val="3"/>
      <w:numFmt w:val="decimal"/>
      <w:lvlText w:val="3.%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5">
    <w:nsid w:val="6CB825D1"/>
    <w:multiLevelType w:val="multilevel"/>
    <w:tmpl w:val="B8EE093E"/>
    <w:name w:val="22232"/>
    <w:lvl w:ilvl="0">
      <w:start w:val="3"/>
      <w:numFmt w:val="decimal"/>
      <w:lvlText w:val="%1"/>
      <w:lvlJc w:val="left"/>
      <w:pPr>
        <w:tabs>
          <w:tab w:val="num" w:pos="0"/>
        </w:tabs>
        <w:ind w:left="360" w:hanging="360"/>
      </w:pPr>
      <w:rPr>
        <w:rFonts w:cs="Times New Roman" w:hint="default"/>
      </w:rPr>
    </w:lvl>
    <w:lvl w:ilvl="1">
      <w:start w:val="3"/>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26">
    <w:nsid w:val="6E976EB0"/>
    <w:multiLevelType w:val="multilevel"/>
    <w:tmpl w:val="8A008F92"/>
    <w:name w:val="5555553222"/>
    <w:lvl w:ilvl="0">
      <w:start w:val="1"/>
      <w:numFmt w:val="upperRoman"/>
      <w:lvlText w:val="%1."/>
      <w:lvlJc w:val="left"/>
      <w:pPr>
        <w:ind w:left="0" w:firstLine="0"/>
      </w:pPr>
      <w:rPr>
        <w:rFonts w:hint="default"/>
      </w:rPr>
    </w:lvl>
    <w:lvl w:ilvl="1">
      <w:start w:val="3"/>
      <w:numFmt w:val="decimal"/>
      <w:lvlText w:val="3.%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7">
    <w:nsid w:val="72F43AF2"/>
    <w:multiLevelType w:val="multilevel"/>
    <w:tmpl w:val="C39CD57E"/>
    <w:name w:val="2223"/>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1440" w:hanging="360"/>
      </w:pPr>
      <w:rPr>
        <w:rFonts w:cs="Times New Roman" w:hint="default"/>
      </w:rPr>
    </w:lvl>
    <w:lvl w:ilvl="2">
      <w:start w:val="1"/>
      <w:numFmt w:val="decimal"/>
      <w:lvlText w:val="%1.2"/>
      <w:lvlJc w:val="left"/>
      <w:pPr>
        <w:tabs>
          <w:tab w:val="num" w:pos="0"/>
        </w:tabs>
        <w:ind w:left="2880" w:hanging="720"/>
      </w:pPr>
      <w:rPr>
        <w:rFonts w:cs="Times New Roman" w:hint="default"/>
      </w:rPr>
    </w:lvl>
    <w:lvl w:ilvl="3">
      <w:start w:val="1"/>
      <w:numFmt w:val="decimal"/>
      <w:lvlText w:val="%1.3"/>
      <w:lvlJc w:val="left"/>
      <w:pPr>
        <w:tabs>
          <w:tab w:val="num" w:pos="0"/>
        </w:tabs>
        <w:ind w:left="3960" w:hanging="720"/>
      </w:pPr>
      <w:rPr>
        <w:rFonts w:cs="Times New Roman" w:hint="default"/>
      </w:rPr>
    </w:lvl>
    <w:lvl w:ilvl="4">
      <w:start w:val="1"/>
      <w:numFmt w:val="decimal"/>
      <w:lvlText w:val="%1.4"/>
      <w:lvlJc w:val="left"/>
      <w:pPr>
        <w:tabs>
          <w:tab w:val="num" w:pos="0"/>
        </w:tabs>
        <w:ind w:left="5400" w:hanging="1080"/>
      </w:pPr>
      <w:rPr>
        <w:rFonts w:cs="Times New Roman" w:hint="default"/>
      </w:rPr>
    </w:lvl>
    <w:lvl w:ilvl="5">
      <w:start w:val="1"/>
      <w:numFmt w:val="decimal"/>
      <w:lvlText w:val="%1.5"/>
      <w:lvlJc w:val="left"/>
      <w:pPr>
        <w:tabs>
          <w:tab w:val="num" w:pos="0"/>
        </w:tabs>
        <w:ind w:left="6840" w:hanging="1440"/>
      </w:pPr>
      <w:rPr>
        <w:rFonts w:cs="Times New Roman" w:hint="default"/>
      </w:rPr>
    </w:lvl>
    <w:lvl w:ilvl="6">
      <w:start w:val="1"/>
      <w:numFmt w:val="decimal"/>
      <w:lvlText w:val="%1.6"/>
      <w:lvlJc w:val="left"/>
      <w:pPr>
        <w:tabs>
          <w:tab w:val="num" w:pos="0"/>
        </w:tabs>
        <w:ind w:left="7920" w:hanging="1440"/>
      </w:pPr>
      <w:rPr>
        <w:rFonts w:cs="Times New Roman" w:hint="default"/>
      </w:rPr>
    </w:lvl>
    <w:lvl w:ilvl="7">
      <w:start w:val="1"/>
      <w:numFmt w:val="decimal"/>
      <w:lvlText w:val="%1.%2.%3.%4.%5.%6.%7.%8"/>
      <w:lvlJc w:val="left"/>
      <w:pPr>
        <w:tabs>
          <w:tab w:val="num" w:pos="0"/>
        </w:tabs>
        <w:ind w:left="9360" w:hanging="1800"/>
      </w:pPr>
      <w:rPr>
        <w:rFonts w:cs="Times New Roman" w:hint="default"/>
      </w:rPr>
    </w:lvl>
    <w:lvl w:ilvl="8">
      <w:start w:val="1"/>
      <w:numFmt w:val="decimal"/>
      <w:lvlText w:val="%1.%2.%3.%4.%5.%6.%7.%8.%9"/>
      <w:lvlJc w:val="left"/>
      <w:pPr>
        <w:tabs>
          <w:tab w:val="num" w:pos="0"/>
        </w:tabs>
        <w:ind w:left="10440" w:hanging="1800"/>
      </w:pPr>
      <w:rPr>
        <w:rFonts w:cs="Times New Roman" w:hint="default"/>
      </w:rPr>
    </w:lvl>
  </w:abstractNum>
  <w:abstractNum w:abstractNumId="128">
    <w:nsid w:val="76C063ED"/>
    <w:multiLevelType w:val="multilevel"/>
    <w:tmpl w:val="8CE6BA0A"/>
    <w:name w:val="2222"/>
    <w:lvl w:ilvl="0">
      <w:start w:val="3"/>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9">
    <w:nsid w:val="7CC14A00"/>
    <w:multiLevelType w:val="hybridMultilevel"/>
    <w:tmpl w:val="EE804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7E3C1A0E"/>
    <w:multiLevelType w:val="multilevel"/>
    <w:tmpl w:val="8F38010C"/>
    <w:name w:val="555555322"/>
    <w:lvl w:ilvl="0">
      <w:start w:val="1"/>
      <w:numFmt w:val="upperRoman"/>
      <w:lvlText w:val="%1."/>
      <w:lvlJc w:val="left"/>
      <w:pPr>
        <w:ind w:left="0" w:firstLine="0"/>
      </w:pPr>
      <w:rPr>
        <w:rFonts w:hint="default"/>
      </w:rPr>
    </w:lvl>
    <w:lvl w:ilvl="1">
      <w:start w:val="1"/>
      <w:numFmt w:val="decimal"/>
      <w:lvlText w:val="3.%2"/>
      <w:lvlJc w:val="left"/>
      <w:pPr>
        <w:ind w:left="720" w:firstLine="0"/>
      </w:pPr>
      <w:rPr>
        <w:rFonts w:hint="default"/>
      </w:rPr>
    </w:lvl>
    <w:lvl w:ilvl="2">
      <w:start w:val="1"/>
      <w:numFmt w:val="decimal"/>
      <w:lvlText w:val="6.1.%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98"/>
  </w:num>
  <w:num w:numId="79">
    <w:abstractNumId w:val="126"/>
  </w:num>
  <w:num w:numId="80">
    <w:abstractNumId w:val="98"/>
    <w:lvlOverride w:ilvl="0">
      <w:lvl w:ilvl="0">
        <w:start w:val="1"/>
        <w:numFmt w:val="upperRoman"/>
        <w:pStyle w:val="Nadpis1"/>
        <w:lvlText w:val="%1."/>
        <w:lvlJc w:val="left"/>
        <w:pPr>
          <w:ind w:left="0" w:firstLine="0"/>
        </w:pPr>
        <w:rPr>
          <w:rFonts w:hint="default"/>
        </w:rPr>
      </w:lvl>
    </w:lvlOverride>
    <w:lvlOverride w:ilvl="1">
      <w:lvl w:ilvl="1">
        <w:start w:val="1"/>
        <w:numFmt w:val="decimal"/>
        <w:lvlText w:val="3.%2"/>
        <w:lvlJc w:val="left"/>
        <w:pPr>
          <w:ind w:left="720" w:firstLine="0"/>
        </w:pPr>
        <w:rPr>
          <w:rFonts w:hint="default"/>
        </w:rPr>
      </w:lvl>
    </w:lvlOverride>
    <w:lvlOverride w:ilvl="2">
      <w:lvl w:ilvl="2">
        <w:start w:val="1"/>
        <w:numFmt w:val="decimal"/>
        <w:pStyle w:val="Nadpis3"/>
        <w:lvlText w:val="7.1.%3"/>
        <w:lvlJc w:val="left"/>
        <w:pPr>
          <w:ind w:left="1440" w:firstLine="0"/>
        </w:pPr>
        <w:rPr>
          <w:rFonts w:hint="default"/>
        </w:rPr>
      </w:lvl>
    </w:lvlOverride>
    <w:lvlOverride w:ilvl="3">
      <w:lvl w:ilvl="3">
        <w:start w:val="1"/>
        <w:numFmt w:val="lowerLetter"/>
        <w:pStyle w:val="Nadpis4"/>
        <w:lvlText w:val="%4)"/>
        <w:lvlJc w:val="left"/>
        <w:pPr>
          <w:ind w:left="2160" w:firstLine="0"/>
        </w:pPr>
        <w:rPr>
          <w:rFonts w:hint="default"/>
        </w:rPr>
      </w:lvl>
    </w:lvlOverride>
    <w:lvlOverride w:ilvl="4">
      <w:lvl w:ilvl="4">
        <w:start w:val="1"/>
        <w:numFmt w:val="decimal"/>
        <w:pStyle w:val="Nadpis5"/>
        <w:lvlText w:val="(%5)"/>
        <w:lvlJc w:val="left"/>
        <w:pPr>
          <w:ind w:left="2880" w:firstLine="0"/>
        </w:pPr>
        <w:rPr>
          <w:rFonts w:hint="default"/>
        </w:rPr>
      </w:lvl>
    </w:lvlOverride>
    <w:lvlOverride w:ilvl="5">
      <w:lvl w:ilvl="5">
        <w:start w:val="1"/>
        <w:numFmt w:val="lowerLetter"/>
        <w:pStyle w:val="Nadpis6"/>
        <w:lvlText w:val="(%6)"/>
        <w:lvlJc w:val="left"/>
        <w:pPr>
          <w:ind w:left="3600" w:firstLine="0"/>
        </w:pPr>
        <w:rPr>
          <w:rFonts w:hint="default"/>
        </w:rPr>
      </w:lvl>
    </w:lvlOverride>
    <w:lvlOverride w:ilvl="6">
      <w:lvl w:ilvl="6">
        <w:start w:val="1"/>
        <w:numFmt w:val="lowerRoman"/>
        <w:pStyle w:val="Nadpis7"/>
        <w:lvlText w:val="(%7)"/>
        <w:lvlJc w:val="left"/>
        <w:pPr>
          <w:ind w:left="4320" w:firstLine="0"/>
        </w:pPr>
        <w:rPr>
          <w:rFonts w:hint="default"/>
        </w:rPr>
      </w:lvl>
    </w:lvlOverride>
    <w:lvlOverride w:ilvl="7">
      <w:lvl w:ilvl="7">
        <w:start w:val="1"/>
        <w:numFmt w:val="lowerLetter"/>
        <w:pStyle w:val="Nadpis8"/>
        <w:lvlText w:val="(%8)"/>
        <w:lvlJc w:val="left"/>
        <w:pPr>
          <w:ind w:left="5040" w:firstLine="0"/>
        </w:pPr>
        <w:rPr>
          <w:rFonts w:hint="default"/>
        </w:rPr>
      </w:lvl>
    </w:lvlOverride>
    <w:lvlOverride w:ilvl="8">
      <w:lvl w:ilvl="8">
        <w:start w:val="1"/>
        <w:numFmt w:val="lowerRoman"/>
        <w:pStyle w:val="Nadpis9"/>
        <w:lvlText w:val="(%9)"/>
        <w:lvlJc w:val="left"/>
        <w:pPr>
          <w:ind w:left="5760" w:firstLine="0"/>
        </w:pPr>
        <w:rPr>
          <w:rFonts w:hint="default"/>
        </w:rPr>
      </w:lvl>
    </w:lvlOverride>
  </w:num>
  <w:num w:numId="81">
    <w:abstractNumId w:val="98"/>
    <w:lvlOverride w:ilvl="0">
      <w:lvl w:ilvl="0">
        <w:start w:val="1"/>
        <w:numFmt w:val="upperRoman"/>
        <w:pStyle w:val="Nadpis1"/>
        <w:lvlText w:val="%1."/>
        <w:lvlJc w:val="left"/>
        <w:pPr>
          <w:ind w:left="0" w:firstLine="0"/>
        </w:pPr>
        <w:rPr>
          <w:rFonts w:hint="default"/>
        </w:rPr>
      </w:lvl>
    </w:lvlOverride>
    <w:lvlOverride w:ilvl="1">
      <w:lvl w:ilvl="1">
        <w:start w:val="1"/>
        <w:numFmt w:val="decimal"/>
        <w:lvlText w:val="3.%2"/>
        <w:lvlJc w:val="left"/>
        <w:pPr>
          <w:ind w:left="720" w:firstLine="0"/>
        </w:pPr>
        <w:rPr>
          <w:rFonts w:hint="default"/>
        </w:rPr>
      </w:lvl>
    </w:lvlOverride>
    <w:lvlOverride w:ilvl="2">
      <w:lvl w:ilvl="2">
        <w:start w:val="1"/>
        <w:numFmt w:val="decimal"/>
        <w:pStyle w:val="Nadpis3"/>
        <w:lvlText w:val="7.1.%3"/>
        <w:lvlJc w:val="left"/>
        <w:pPr>
          <w:ind w:left="1440" w:firstLine="0"/>
        </w:pPr>
        <w:rPr>
          <w:rFonts w:hint="default"/>
        </w:rPr>
      </w:lvl>
    </w:lvlOverride>
    <w:lvlOverride w:ilvl="3">
      <w:lvl w:ilvl="3">
        <w:start w:val="1"/>
        <w:numFmt w:val="lowerLetter"/>
        <w:pStyle w:val="Nadpis4"/>
        <w:lvlText w:val="%4)"/>
        <w:lvlJc w:val="left"/>
        <w:pPr>
          <w:ind w:left="2160" w:firstLine="0"/>
        </w:pPr>
        <w:rPr>
          <w:rFonts w:hint="default"/>
        </w:rPr>
      </w:lvl>
    </w:lvlOverride>
    <w:lvlOverride w:ilvl="4">
      <w:lvl w:ilvl="4">
        <w:start w:val="1"/>
        <w:numFmt w:val="decimal"/>
        <w:pStyle w:val="Nadpis5"/>
        <w:lvlText w:val="(%5)"/>
        <w:lvlJc w:val="left"/>
        <w:pPr>
          <w:ind w:left="2880" w:firstLine="0"/>
        </w:pPr>
        <w:rPr>
          <w:rFonts w:hint="default"/>
        </w:rPr>
      </w:lvl>
    </w:lvlOverride>
    <w:lvlOverride w:ilvl="5">
      <w:lvl w:ilvl="5">
        <w:start w:val="1"/>
        <w:numFmt w:val="lowerLetter"/>
        <w:pStyle w:val="Nadpis6"/>
        <w:lvlText w:val="(%6)"/>
        <w:lvlJc w:val="left"/>
        <w:pPr>
          <w:ind w:left="3600" w:firstLine="0"/>
        </w:pPr>
        <w:rPr>
          <w:rFonts w:hint="default"/>
        </w:rPr>
      </w:lvl>
    </w:lvlOverride>
    <w:lvlOverride w:ilvl="6">
      <w:lvl w:ilvl="6">
        <w:start w:val="1"/>
        <w:numFmt w:val="lowerRoman"/>
        <w:pStyle w:val="Nadpis7"/>
        <w:lvlText w:val="(%7)"/>
        <w:lvlJc w:val="left"/>
        <w:pPr>
          <w:ind w:left="4320" w:firstLine="0"/>
        </w:pPr>
        <w:rPr>
          <w:rFonts w:hint="default"/>
        </w:rPr>
      </w:lvl>
    </w:lvlOverride>
    <w:lvlOverride w:ilvl="7">
      <w:lvl w:ilvl="7">
        <w:start w:val="1"/>
        <w:numFmt w:val="lowerLetter"/>
        <w:pStyle w:val="Nadpis8"/>
        <w:lvlText w:val="(%8)"/>
        <w:lvlJc w:val="left"/>
        <w:pPr>
          <w:ind w:left="5040" w:firstLine="0"/>
        </w:pPr>
        <w:rPr>
          <w:rFonts w:hint="default"/>
        </w:rPr>
      </w:lvl>
    </w:lvlOverride>
    <w:lvlOverride w:ilvl="8">
      <w:lvl w:ilvl="8">
        <w:start w:val="1"/>
        <w:numFmt w:val="lowerRoman"/>
        <w:pStyle w:val="Nadpis9"/>
        <w:lvlText w:val="(%9)"/>
        <w:lvlJc w:val="left"/>
        <w:pPr>
          <w:ind w:left="5760" w:firstLine="0"/>
        </w:pPr>
        <w:rPr>
          <w:rFonts w:hint="default"/>
        </w:rPr>
      </w:lvl>
    </w:lvlOverride>
  </w:num>
  <w:num w:numId="82">
    <w:abstractNumId w:val="82"/>
  </w:num>
  <w:num w:numId="83">
    <w:abstractNumId w:val="98"/>
    <w:lvlOverride w:ilvl="0">
      <w:lvl w:ilvl="0">
        <w:start w:val="1"/>
        <w:numFmt w:val="upperRoman"/>
        <w:pStyle w:val="Nadpis1"/>
        <w:lvlText w:val="%1."/>
        <w:lvlJc w:val="left"/>
        <w:pPr>
          <w:ind w:left="0" w:firstLine="0"/>
        </w:pPr>
        <w:rPr>
          <w:rFonts w:hint="default"/>
        </w:rPr>
      </w:lvl>
    </w:lvlOverride>
    <w:lvlOverride w:ilvl="1">
      <w:lvl w:ilvl="1">
        <w:start w:val="1"/>
        <w:numFmt w:val="decimal"/>
        <w:lvlText w:val="3.%2"/>
        <w:lvlJc w:val="left"/>
        <w:pPr>
          <w:ind w:left="720" w:firstLine="0"/>
        </w:pPr>
        <w:rPr>
          <w:rFonts w:hint="default"/>
        </w:rPr>
      </w:lvl>
    </w:lvlOverride>
    <w:lvlOverride w:ilvl="2">
      <w:lvl w:ilvl="2">
        <w:start w:val="1"/>
        <w:numFmt w:val="decimal"/>
        <w:pStyle w:val="Nadpis3"/>
        <w:lvlText w:val="6.1.%3"/>
        <w:lvlJc w:val="left"/>
        <w:pPr>
          <w:ind w:left="1440" w:firstLine="0"/>
        </w:pPr>
        <w:rPr>
          <w:rFonts w:hint="default"/>
        </w:rPr>
      </w:lvl>
    </w:lvlOverride>
    <w:lvlOverride w:ilvl="3">
      <w:lvl w:ilvl="3">
        <w:start w:val="1"/>
        <w:numFmt w:val="lowerLetter"/>
        <w:pStyle w:val="Nadpis4"/>
        <w:lvlText w:val="%4)"/>
        <w:lvlJc w:val="left"/>
        <w:pPr>
          <w:ind w:left="2160" w:firstLine="0"/>
        </w:pPr>
        <w:rPr>
          <w:rFonts w:hint="default"/>
        </w:rPr>
      </w:lvl>
    </w:lvlOverride>
    <w:lvlOverride w:ilvl="4">
      <w:lvl w:ilvl="4">
        <w:start w:val="1"/>
        <w:numFmt w:val="decimal"/>
        <w:pStyle w:val="Nadpis5"/>
        <w:lvlText w:val="(%5)"/>
        <w:lvlJc w:val="left"/>
        <w:pPr>
          <w:ind w:left="2880" w:firstLine="0"/>
        </w:pPr>
        <w:rPr>
          <w:rFonts w:hint="default"/>
        </w:rPr>
      </w:lvl>
    </w:lvlOverride>
    <w:lvlOverride w:ilvl="5">
      <w:lvl w:ilvl="5">
        <w:start w:val="1"/>
        <w:numFmt w:val="lowerLetter"/>
        <w:pStyle w:val="Nadpis6"/>
        <w:lvlText w:val="(%6)"/>
        <w:lvlJc w:val="left"/>
        <w:pPr>
          <w:ind w:left="3600" w:firstLine="0"/>
        </w:pPr>
        <w:rPr>
          <w:rFonts w:hint="default"/>
        </w:rPr>
      </w:lvl>
    </w:lvlOverride>
    <w:lvlOverride w:ilvl="6">
      <w:lvl w:ilvl="6">
        <w:start w:val="1"/>
        <w:numFmt w:val="lowerRoman"/>
        <w:pStyle w:val="Nadpis7"/>
        <w:lvlText w:val="(%7)"/>
        <w:lvlJc w:val="left"/>
        <w:pPr>
          <w:ind w:left="4320" w:firstLine="0"/>
        </w:pPr>
        <w:rPr>
          <w:rFonts w:hint="default"/>
        </w:rPr>
      </w:lvl>
    </w:lvlOverride>
    <w:lvlOverride w:ilvl="7">
      <w:lvl w:ilvl="7">
        <w:start w:val="1"/>
        <w:numFmt w:val="lowerLetter"/>
        <w:pStyle w:val="Nadpis8"/>
        <w:lvlText w:val="(%8)"/>
        <w:lvlJc w:val="left"/>
        <w:pPr>
          <w:ind w:left="5040" w:firstLine="0"/>
        </w:pPr>
        <w:rPr>
          <w:rFonts w:hint="default"/>
        </w:rPr>
      </w:lvl>
    </w:lvlOverride>
    <w:lvlOverride w:ilvl="8">
      <w:lvl w:ilvl="8">
        <w:start w:val="1"/>
        <w:numFmt w:val="lowerRoman"/>
        <w:pStyle w:val="Nadpis9"/>
        <w:lvlText w:val="(%9)"/>
        <w:lvlJc w:val="left"/>
        <w:pPr>
          <w:ind w:left="5760" w:firstLine="0"/>
        </w:pPr>
        <w:rPr>
          <w:rFonts w:hint="default"/>
        </w:rPr>
      </w:lvl>
    </w:lvlOverride>
  </w:num>
  <w:num w:numId="84">
    <w:abstractNumId w:val="98"/>
    <w:lvlOverride w:ilvl="0">
      <w:lvl w:ilvl="0">
        <w:start w:val="6"/>
        <w:numFmt w:val="upperRoman"/>
        <w:pStyle w:val="Nadpis1"/>
        <w:lvlText w:val="%1."/>
        <w:lvlJc w:val="left"/>
        <w:pPr>
          <w:ind w:left="0" w:firstLine="0"/>
        </w:pPr>
        <w:rPr>
          <w:rFonts w:hint="default"/>
        </w:rPr>
      </w:lvl>
    </w:lvlOverride>
    <w:lvlOverride w:ilvl="1">
      <w:lvl w:ilvl="1">
        <w:start w:val="1"/>
        <w:numFmt w:val="decimal"/>
        <w:lvlText w:val="3.%2"/>
        <w:lvlJc w:val="left"/>
        <w:pPr>
          <w:ind w:left="720" w:firstLine="0"/>
        </w:pPr>
        <w:rPr>
          <w:rFonts w:hint="default"/>
        </w:rPr>
      </w:lvl>
    </w:lvlOverride>
    <w:lvlOverride w:ilvl="2">
      <w:lvl w:ilvl="2">
        <w:start w:val="3"/>
        <w:numFmt w:val="decimal"/>
        <w:pStyle w:val="Nadpis3"/>
        <w:lvlText w:val="6.1.%3"/>
        <w:lvlJc w:val="left"/>
        <w:pPr>
          <w:ind w:left="1440" w:firstLine="0"/>
        </w:pPr>
        <w:rPr>
          <w:rFonts w:hint="default"/>
        </w:rPr>
      </w:lvl>
    </w:lvlOverride>
    <w:lvlOverride w:ilvl="3">
      <w:lvl w:ilvl="3">
        <w:start w:val="1"/>
        <w:numFmt w:val="lowerLetter"/>
        <w:pStyle w:val="Nadpis4"/>
        <w:lvlText w:val="%4)"/>
        <w:lvlJc w:val="left"/>
        <w:pPr>
          <w:ind w:left="2160" w:firstLine="0"/>
        </w:pPr>
        <w:rPr>
          <w:rFonts w:hint="default"/>
        </w:rPr>
      </w:lvl>
    </w:lvlOverride>
    <w:lvlOverride w:ilvl="4">
      <w:lvl w:ilvl="4">
        <w:start w:val="1"/>
        <w:numFmt w:val="decimal"/>
        <w:pStyle w:val="Nadpis5"/>
        <w:lvlText w:val="(%5)"/>
        <w:lvlJc w:val="left"/>
        <w:pPr>
          <w:ind w:left="2880" w:firstLine="0"/>
        </w:pPr>
        <w:rPr>
          <w:rFonts w:hint="default"/>
        </w:rPr>
      </w:lvl>
    </w:lvlOverride>
    <w:lvlOverride w:ilvl="5">
      <w:lvl w:ilvl="5">
        <w:start w:val="1"/>
        <w:numFmt w:val="lowerLetter"/>
        <w:pStyle w:val="Nadpis6"/>
        <w:lvlText w:val="(%6)"/>
        <w:lvlJc w:val="left"/>
        <w:pPr>
          <w:ind w:left="3600" w:firstLine="0"/>
        </w:pPr>
        <w:rPr>
          <w:rFonts w:hint="default"/>
        </w:rPr>
      </w:lvl>
    </w:lvlOverride>
    <w:lvlOverride w:ilvl="6">
      <w:lvl w:ilvl="6">
        <w:start w:val="1"/>
        <w:numFmt w:val="lowerRoman"/>
        <w:pStyle w:val="Nadpis7"/>
        <w:lvlText w:val="(%7)"/>
        <w:lvlJc w:val="left"/>
        <w:pPr>
          <w:ind w:left="4320" w:firstLine="0"/>
        </w:pPr>
        <w:rPr>
          <w:rFonts w:hint="default"/>
        </w:rPr>
      </w:lvl>
    </w:lvlOverride>
    <w:lvlOverride w:ilvl="7">
      <w:lvl w:ilvl="7">
        <w:start w:val="1"/>
        <w:numFmt w:val="lowerLetter"/>
        <w:pStyle w:val="Nadpis8"/>
        <w:lvlText w:val="(%8)"/>
        <w:lvlJc w:val="left"/>
        <w:pPr>
          <w:ind w:left="5040" w:firstLine="0"/>
        </w:pPr>
        <w:rPr>
          <w:rFonts w:hint="default"/>
        </w:rPr>
      </w:lvl>
    </w:lvlOverride>
    <w:lvlOverride w:ilvl="8">
      <w:lvl w:ilvl="8">
        <w:start w:val="1"/>
        <w:numFmt w:val="lowerRoman"/>
        <w:pStyle w:val="Nadpis9"/>
        <w:lvlText w:val="(%9)"/>
        <w:lvlJc w:val="left"/>
        <w:pPr>
          <w:ind w:left="5760" w:firstLine="0"/>
        </w:pPr>
        <w:rPr>
          <w:rFonts w:hint="default"/>
        </w:rPr>
      </w:lvl>
    </w:lvlOverride>
  </w:num>
  <w:num w:numId="85">
    <w:abstractNumId w:val="107"/>
    <w:lvlOverride w:ilvl="0">
      <w:lvl w:ilvl="0">
        <w:start w:val="3"/>
        <w:numFmt w:val="decimal"/>
        <w:lvlText w:val="%1"/>
        <w:lvlJc w:val="left"/>
        <w:pPr>
          <w:tabs>
            <w:tab w:val="num" w:pos="0"/>
          </w:tabs>
          <w:ind w:left="360" w:hanging="360"/>
        </w:pPr>
        <w:rPr>
          <w:rFonts w:cs="Times New Roman" w:hint="default"/>
        </w:rPr>
      </w:lvl>
    </w:lvlOverride>
    <w:lvlOverride w:ilvl="1">
      <w:lvl w:ilvl="1">
        <w:start w:val="1"/>
        <w:numFmt w:val="decimal"/>
        <w:lvlText w:val="7.%2"/>
        <w:lvlJc w:val="left"/>
        <w:pPr>
          <w:tabs>
            <w:tab w:val="num" w:pos="0"/>
          </w:tabs>
          <w:ind w:left="1440" w:hanging="360"/>
        </w:pPr>
        <w:rPr>
          <w:rFonts w:cs="Times New Roman" w:hint="default"/>
        </w:rPr>
      </w:lvl>
    </w:lvlOverride>
    <w:lvlOverride w:ilvl="2">
      <w:lvl w:ilvl="2">
        <w:start w:val="5"/>
        <w:numFmt w:val="decimal"/>
        <w:lvlText w:val="3.%3"/>
        <w:lvlJc w:val="left"/>
        <w:pPr>
          <w:tabs>
            <w:tab w:val="num" w:pos="0"/>
          </w:tabs>
          <w:ind w:left="2880" w:hanging="720"/>
        </w:pPr>
        <w:rPr>
          <w:rFonts w:cs="Times New Roman" w:hint="default"/>
        </w:rPr>
      </w:lvl>
    </w:lvlOverride>
    <w:lvlOverride w:ilvl="3">
      <w:lvl w:ilvl="3">
        <w:start w:val="1"/>
        <w:numFmt w:val="decimal"/>
        <w:lvlText w:val="%1.3"/>
        <w:lvlJc w:val="left"/>
        <w:pPr>
          <w:tabs>
            <w:tab w:val="num" w:pos="0"/>
          </w:tabs>
          <w:ind w:left="3960" w:hanging="720"/>
        </w:pPr>
        <w:rPr>
          <w:rFonts w:cs="Times New Roman" w:hint="default"/>
        </w:rPr>
      </w:lvl>
    </w:lvlOverride>
    <w:lvlOverride w:ilvl="4">
      <w:lvl w:ilvl="4">
        <w:start w:val="1"/>
        <w:numFmt w:val="decimal"/>
        <w:lvlText w:val="%1.4"/>
        <w:lvlJc w:val="left"/>
        <w:pPr>
          <w:tabs>
            <w:tab w:val="num" w:pos="0"/>
          </w:tabs>
          <w:ind w:left="5400" w:hanging="1080"/>
        </w:pPr>
        <w:rPr>
          <w:rFonts w:cs="Times New Roman" w:hint="default"/>
        </w:rPr>
      </w:lvl>
    </w:lvlOverride>
    <w:lvlOverride w:ilvl="5">
      <w:lvl w:ilvl="5">
        <w:start w:val="1"/>
        <w:numFmt w:val="decimal"/>
        <w:lvlText w:val="%1.5"/>
        <w:lvlJc w:val="left"/>
        <w:pPr>
          <w:tabs>
            <w:tab w:val="num" w:pos="0"/>
          </w:tabs>
          <w:ind w:left="6840" w:hanging="1440"/>
        </w:pPr>
        <w:rPr>
          <w:rFonts w:cs="Times New Roman" w:hint="default"/>
        </w:rPr>
      </w:lvl>
    </w:lvlOverride>
    <w:lvlOverride w:ilvl="6">
      <w:lvl w:ilvl="6">
        <w:start w:val="1"/>
        <w:numFmt w:val="decimal"/>
        <w:lvlText w:val="%1.6"/>
        <w:lvlJc w:val="left"/>
        <w:pPr>
          <w:tabs>
            <w:tab w:val="num" w:pos="0"/>
          </w:tabs>
          <w:ind w:left="7920" w:hanging="1440"/>
        </w:pPr>
        <w:rPr>
          <w:rFonts w:cs="Times New Roman" w:hint="default"/>
        </w:rPr>
      </w:lvl>
    </w:lvlOverride>
    <w:lvlOverride w:ilvl="7">
      <w:lvl w:ilvl="7">
        <w:start w:val="1"/>
        <w:numFmt w:val="decimal"/>
        <w:lvlText w:val="%1.%2.%3.%4.%5.%6.%7.%8"/>
        <w:lvlJc w:val="left"/>
        <w:pPr>
          <w:tabs>
            <w:tab w:val="num" w:pos="0"/>
          </w:tabs>
          <w:ind w:left="9360" w:hanging="1800"/>
        </w:pPr>
        <w:rPr>
          <w:rFonts w:cs="Times New Roman" w:hint="default"/>
        </w:rPr>
      </w:lvl>
    </w:lvlOverride>
    <w:lvlOverride w:ilvl="8">
      <w:lvl w:ilvl="8">
        <w:start w:val="1"/>
        <w:numFmt w:val="decimal"/>
        <w:lvlText w:val="%1.%2.%3.%4.%5.%6.%7.%8.%9"/>
        <w:lvlJc w:val="left"/>
        <w:pPr>
          <w:tabs>
            <w:tab w:val="num" w:pos="0"/>
          </w:tabs>
          <w:ind w:left="10440" w:hanging="1800"/>
        </w:pPr>
        <w:rPr>
          <w:rFonts w:cs="Times New Roman" w:hint="default"/>
        </w:rPr>
      </w:lvl>
    </w:lvlOverride>
  </w:num>
  <w:num w:numId="86">
    <w:abstractNumId w:val="82"/>
    <w:lvlOverride w:ilvl="0">
      <w:lvl w:ilvl="0">
        <w:start w:val="3"/>
        <w:numFmt w:val="decimal"/>
        <w:lvlText w:val="%1"/>
        <w:lvlJc w:val="left"/>
        <w:pPr>
          <w:tabs>
            <w:tab w:val="num" w:pos="0"/>
          </w:tabs>
          <w:ind w:left="360" w:hanging="360"/>
        </w:pPr>
        <w:rPr>
          <w:rFonts w:cs="Times New Roman" w:hint="default"/>
        </w:rPr>
      </w:lvl>
    </w:lvlOverride>
    <w:lvlOverride w:ilvl="1">
      <w:lvl w:ilvl="1">
        <w:start w:val="3"/>
        <w:numFmt w:val="decimal"/>
        <w:lvlText w:val="7.%2"/>
        <w:lvlJc w:val="left"/>
        <w:pPr>
          <w:tabs>
            <w:tab w:val="num" w:pos="0"/>
          </w:tabs>
          <w:ind w:left="1440" w:hanging="360"/>
        </w:pPr>
        <w:rPr>
          <w:rFonts w:cs="Times New Roman" w:hint="default"/>
        </w:rPr>
      </w:lvl>
    </w:lvlOverride>
    <w:lvlOverride w:ilvl="2">
      <w:lvl w:ilvl="2">
        <w:start w:val="2"/>
        <w:numFmt w:val="decimal"/>
        <w:lvlText w:val="7.%3"/>
        <w:lvlJc w:val="left"/>
        <w:pPr>
          <w:tabs>
            <w:tab w:val="num" w:pos="0"/>
          </w:tabs>
          <w:ind w:left="2880" w:hanging="720"/>
        </w:pPr>
        <w:rPr>
          <w:rFonts w:cs="Times New Roman" w:hint="default"/>
        </w:rPr>
      </w:lvl>
    </w:lvlOverride>
    <w:lvlOverride w:ilvl="3">
      <w:lvl w:ilvl="3">
        <w:start w:val="1"/>
        <w:numFmt w:val="decimal"/>
        <w:lvlText w:val="%1.3"/>
        <w:lvlJc w:val="left"/>
        <w:pPr>
          <w:tabs>
            <w:tab w:val="num" w:pos="0"/>
          </w:tabs>
          <w:ind w:left="3960" w:hanging="720"/>
        </w:pPr>
        <w:rPr>
          <w:rFonts w:cs="Times New Roman" w:hint="default"/>
        </w:rPr>
      </w:lvl>
    </w:lvlOverride>
    <w:lvlOverride w:ilvl="4">
      <w:lvl w:ilvl="4">
        <w:start w:val="1"/>
        <w:numFmt w:val="decimal"/>
        <w:lvlText w:val="%1.4"/>
        <w:lvlJc w:val="left"/>
        <w:pPr>
          <w:tabs>
            <w:tab w:val="num" w:pos="0"/>
          </w:tabs>
          <w:ind w:left="5400" w:hanging="1080"/>
        </w:pPr>
        <w:rPr>
          <w:rFonts w:cs="Times New Roman" w:hint="default"/>
        </w:rPr>
      </w:lvl>
    </w:lvlOverride>
    <w:lvlOverride w:ilvl="5">
      <w:lvl w:ilvl="5">
        <w:start w:val="1"/>
        <w:numFmt w:val="decimal"/>
        <w:lvlText w:val="%1.5"/>
        <w:lvlJc w:val="left"/>
        <w:pPr>
          <w:tabs>
            <w:tab w:val="num" w:pos="0"/>
          </w:tabs>
          <w:ind w:left="6840" w:hanging="1440"/>
        </w:pPr>
        <w:rPr>
          <w:rFonts w:cs="Times New Roman" w:hint="default"/>
        </w:rPr>
      </w:lvl>
    </w:lvlOverride>
    <w:lvlOverride w:ilvl="6">
      <w:lvl w:ilvl="6">
        <w:start w:val="1"/>
        <w:numFmt w:val="decimal"/>
        <w:lvlText w:val="%1.6"/>
        <w:lvlJc w:val="left"/>
        <w:pPr>
          <w:tabs>
            <w:tab w:val="num" w:pos="0"/>
          </w:tabs>
          <w:ind w:left="7920" w:hanging="1440"/>
        </w:pPr>
        <w:rPr>
          <w:rFonts w:cs="Times New Roman" w:hint="default"/>
        </w:rPr>
      </w:lvl>
    </w:lvlOverride>
    <w:lvlOverride w:ilvl="7">
      <w:lvl w:ilvl="7">
        <w:start w:val="1"/>
        <w:numFmt w:val="decimal"/>
        <w:lvlText w:val="%1.%2.%3.%4.%5.%6.%7.%8"/>
        <w:lvlJc w:val="left"/>
        <w:pPr>
          <w:tabs>
            <w:tab w:val="num" w:pos="0"/>
          </w:tabs>
          <w:ind w:left="9360" w:hanging="1800"/>
        </w:pPr>
        <w:rPr>
          <w:rFonts w:cs="Times New Roman" w:hint="default"/>
        </w:rPr>
      </w:lvl>
    </w:lvlOverride>
    <w:lvlOverride w:ilvl="8">
      <w:lvl w:ilvl="8">
        <w:start w:val="1"/>
        <w:numFmt w:val="decimal"/>
        <w:lvlText w:val="%1.%2.%3.%4.%5.%6.%7.%8.%9"/>
        <w:lvlJc w:val="left"/>
        <w:pPr>
          <w:tabs>
            <w:tab w:val="num" w:pos="0"/>
          </w:tabs>
          <w:ind w:left="10440" w:hanging="1800"/>
        </w:pPr>
        <w:rPr>
          <w:rFonts w:cs="Times New Roman" w:hint="default"/>
        </w:rPr>
      </w:lvl>
    </w:lvlOverride>
  </w:num>
  <w:num w:numId="87">
    <w:abstractNumId w:val="93"/>
  </w:num>
  <w:num w:numId="88">
    <w:abstractNumId w:val="83"/>
  </w:num>
  <w:num w:numId="89">
    <w:abstractNumId w:val="100"/>
  </w:num>
  <w:num w:numId="90">
    <w:abstractNumId w:val="93"/>
  </w:num>
  <w:num w:numId="91">
    <w:abstractNumId w:val="93"/>
  </w:num>
  <w:num w:numId="92">
    <w:abstractNumId w:val="93"/>
    <w:lvlOverride w:ilvl="0">
      <w:lvl w:ilvl="0">
        <w:start w:val="3"/>
        <w:numFmt w:val="decimal"/>
        <w:lvlText w:val="%1"/>
        <w:lvlJc w:val="left"/>
        <w:pPr>
          <w:tabs>
            <w:tab w:val="num" w:pos="0"/>
          </w:tabs>
          <w:ind w:left="360" w:hanging="360"/>
        </w:pPr>
        <w:rPr>
          <w:rFonts w:cs="Times New Roman" w:hint="default"/>
        </w:rPr>
      </w:lvl>
    </w:lvlOverride>
    <w:lvlOverride w:ilvl="1">
      <w:lvl w:ilvl="1">
        <w:start w:val="1"/>
        <w:numFmt w:val="decimal"/>
        <w:pStyle w:val="Nadpis2"/>
        <w:lvlText w:val="6.%2"/>
        <w:lvlJc w:val="left"/>
        <w:pPr>
          <w:tabs>
            <w:tab w:val="num" w:pos="0"/>
          </w:tabs>
          <w:ind w:left="1440" w:hanging="360"/>
        </w:pPr>
        <w:rPr>
          <w:rFonts w:cs="Times New Roman" w:hint="default"/>
        </w:rPr>
      </w:lvl>
    </w:lvlOverride>
    <w:lvlOverride w:ilvl="2">
      <w:lvl w:ilvl="2">
        <w:start w:val="5"/>
        <w:numFmt w:val="decimal"/>
        <w:lvlText w:val="3.%3"/>
        <w:lvlJc w:val="left"/>
        <w:pPr>
          <w:tabs>
            <w:tab w:val="num" w:pos="0"/>
          </w:tabs>
          <w:ind w:left="2880" w:hanging="720"/>
        </w:pPr>
        <w:rPr>
          <w:rFonts w:cs="Times New Roman" w:hint="default"/>
        </w:rPr>
      </w:lvl>
    </w:lvlOverride>
    <w:lvlOverride w:ilvl="3">
      <w:lvl w:ilvl="3">
        <w:start w:val="1"/>
        <w:numFmt w:val="decimal"/>
        <w:lvlText w:val="%1.3"/>
        <w:lvlJc w:val="left"/>
        <w:pPr>
          <w:tabs>
            <w:tab w:val="num" w:pos="0"/>
          </w:tabs>
          <w:ind w:left="3960" w:hanging="720"/>
        </w:pPr>
        <w:rPr>
          <w:rFonts w:cs="Times New Roman" w:hint="default"/>
        </w:rPr>
      </w:lvl>
    </w:lvlOverride>
    <w:lvlOverride w:ilvl="4">
      <w:lvl w:ilvl="4">
        <w:start w:val="1"/>
        <w:numFmt w:val="decimal"/>
        <w:lvlText w:val="%1.4"/>
        <w:lvlJc w:val="left"/>
        <w:pPr>
          <w:tabs>
            <w:tab w:val="num" w:pos="0"/>
          </w:tabs>
          <w:ind w:left="5400" w:hanging="1080"/>
        </w:pPr>
        <w:rPr>
          <w:rFonts w:cs="Times New Roman" w:hint="default"/>
        </w:rPr>
      </w:lvl>
    </w:lvlOverride>
    <w:lvlOverride w:ilvl="5">
      <w:lvl w:ilvl="5">
        <w:start w:val="1"/>
        <w:numFmt w:val="decimal"/>
        <w:lvlText w:val="%1.5"/>
        <w:lvlJc w:val="left"/>
        <w:pPr>
          <w:tabs>
            <w:tab w:val="num" w:pos="0"/>
          </w:tabs>
          <w:ind w:left="6840" w:hanging="1440"/>
        </w:pPr>
        <w:rPr>
          <w:rFonts w:cs="Times New Roman" w:hint="default"/>
        </w:rPr>
      </w:lvl>
    </w:lvlOverride>
    <w:lvlOverride w:ilvl="6">
      <w:lvl w:ilvl="6">
        <w:start w:val="1"/>
        <w:numFmt w:val="decimal"/>
        <w:lvlText w:val="%1.6"/>
        <w:lvlJc w:val="left"/>
        <w:pPr>
          <w:tabs>
            <w:tab w:val="num" w:pos="0"/>
          </w:tabs>
          <w:ind w:left="7920" w:hanging="1440"/>
        </w:pPr>
        <w:rPr>
          <w:rFonts w:cs="Times New Roman" w:hint="default"/>
        </w:rPr>
      </w:lvl>
    </w:lvlOverride>
    <w:lvlOverride w:ilvl="7">
      <w:lvl w:ilvl="7">
        <w:start w:val="1"/>
        <w:numFmt w:val="decimal"/>
        <w:lvlText w:val="%1.%2.%3.%4.%5.%6.%7.%8"/>
        <w:lvlJc w:val="left"/>
        <w:pPr>
          <w:tabs>
            <w:tab w:val="num" w:pos="0"/>
          </w:tabs>
          <w:ind w:left="9360" w:hanging="1800"/>
        </w:pPr>
        <w:rPr>
          <w:rFonts w:cs="Times New Roman" w:hint="default"/>
        </w:rPr>
      </w:lvl>
    </w:lvlOverride>
    <w:lvlOverride w:ilvl="8">
      <w:lvl w:ilvl="8">
        <w:start w:val="1"/>
        <w:numFmt w:val="decimal"/>
        <w:lvlText w:val="%1.%2.%3.%4.%5.%6.%7.%8.%9"/>
        <w:lvlJc w:val="left"/>
        <w:pPr>
          <w:tabs>
            <w:tab w:val="num" w:pos="0"/>
          </w:tabs>
          <w:ind w:left="10440" w:hanging="1800"/>
        </w:pPr>
        <w:rPr>
          <w:rFonts w:cs="Times New Roman" w:hint="default"/>
        </w:rPr>
      </w:lvl>
    </w:lvlOverride>
  </w:num>
  <w:num w:numId="93">
    <w:abstractNumId w:val="118"/>
  </w:num>
  <w:num w:numId="94">
    <w:abstractNumId w:val="99"/>
  </w:num>
  <w:num w:numId="95">
    <w:abstractNumId w:val="112"/>
  </w:num>
  <w:num w:numId="96">
    <w:abstractNumId w:val="129"/>
  </w:num>
  <w:num w:numId="97">
    <w:abstractNumId w:val="12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1"/>
    <w:rsid w:val="000034C9"/>
    <w:rsid w:val="00020DC8"/>
    <w:rsid w:val="00034DD8"/>
    <w:rsid w:val="000405E0"/>
    <w:rsid w:val="00050A84"/>
    <w:rsid w:val="00053A06"/>
    <w:rsid w:val="00062522"/>
    <w:rsid w:val="00062CAD"/>
    <w:rsid w:val="00071D26"/>
    <w:rsid w:val="00074EEE"/>
    <w:rsid w:val="000779A1"/>
    <w:rsid w:val="00080231"/>
    <w:rsid w:val="00082A1B"/>
    <w:rsid w:val="00092879"/>
    <w:rsid w:val="000B47CE"/>
    <w:rsid w:val="000D4AAA"/>
    <w:rsid w:val="000D5891"/>
    <w:rsid w:val="000F21AB"/>
    <w:rsid w:val="00102339"/>
    <w:rsid w:val="0010795D"/>
    <w:rsid w:val="001449AE"/>
    <w:rsid w:val="00145E7E"/>
    <w:rsid w:val="00162463"/>
    <w:rsid w:val="0016254F"/>
    <w:rsid w:val="001745E9"/>
    <w:rsid w:val="001755F1"/>
    <w:rsid w:val="00190A0B"/>
    <w:rsid w:val="00190DF7"/>
    <w:rsid w:val="001D26BC"/>
    <w:rsid w:val="001D5284"/>
    <w:rsid w:val="001F2325"/>
    <w:rsid w:val="00232EA2"/>
    <w:rsid w:val="00261AB8"/>
    <w:rsid w:val="002741CE"/>
    <w:rsid w:val="0028153E"/>
    <w:rsid w:val="0028419D"/>
    <w:rsid w:val="00290C16"/>
    <w:rsid w:val="00293135"/>
    <w:rsid w:val="00293145"/>
    <w:rsid w:val="002B375C"/>
    <w:rsid w:val="002C1D1E"/>
    <w:rsid w:val="002C6A6D"/>
    <w:rsid w:val="002C766D"/>
    <w:rsid w:val="002D2EE7"/>
    <w:rsid w:val="002D36F8"/>
    <w:rsid w:val="002D779F"/>
    <w:rsid w:val="00327E67"/>
    <w:rsid w:val="00332319"/>
    <w:rsid w:val="0034081C"/>
    <w:rsid w:val="00342227"/>
    <w:rsid w:val="00361256"/>
    <w:rsid w:val="00365E1A"/>
    <w:rsid w:val="00370542"/>
    <w:rsid w:val="00380169"/>
    <w:rsid w:val="00381C0D"/>
    <w:rsid w:val="003A7CFF"/>
    <w:rsid w:val="003D1318"/>
    <w:rsid w:val="003E0F4A"/>
    <w:rsid w:val="00405700"/>
    <w:rsid w:val="00405C1B"/>
    <w:rsid w:val="004076A3"/>
    <w:rsid w:val="00430D28"/>
    <w:rsid w:val="0044290E"/>
    <w:rsid w:val="004441DF"/>
    <w:rsid w:val="00444CC0"/>
    <w:rsid w:val="004749AD"/>
    <w:rsid w:val="004A2B76"/>
    <w:rsid w:val="004B4F31"/>
    <w:rsid w:val="004C28EC"/>
    <w:rsid w:val="004C6141"/>
    <w:rsid w:val="004C6FD2"/>
    <w:rsid w:val="004E1D54"/>
    <w:rsid w:val="004E5F0E"/>
    <w:rsid w:val="004F4436"/>
    <w:rsid w:val="00504FC9"/>
    <w:rsid w:val="005174CF"/>
    <w:rsid w:val="00540588"/>
    <w:rsid w:val="00543875"/>
    <w:rsid w:val="005764FC"/>
    <w:rsid w:val="00576C8B"/>
    <w:rsid w:val="00585A4B"/>
    <w:rsid w:val="005869AE"/>
    <w:rsid w:val="00622DB8"/>
    <w:rsid w:val="00632B68"/>
    <w:rsid w:val="006459FC"/>
    <w:rsid w:val="00674340"/>
    <w:rsid w:val="006A264D"/>
    <w:rsid w:val="006A3F6C"/>
    <w:rsid w:val="006A5FE9"/>
    <w:rsid w:val="006C50EC"/>
    <w:rsid w:val="006E075F"/>
    <w:rsid w:val="006F0973"/>
    <w:rsid w:val="007002FA"/>
    <w:rsid w:val="00713862"/>
    <w:rsid w:val="0071560A"/>
    <w:rsid w:val="00725A3F"/>
    <w:rsid w:val="00727837"/>
    <w:rsid w:val="00763409"/>
    <w:rsid w:val="0076419A"/>
    <w:rsid w:val="0077366B"/>
    <w:rsid w:val="00776A05"/>
    <w:rsid w:val="00785515"/>
    <w:rsid w:val="007B4D5C"/>
    <w:rsid w:val="0080596D"/>
    <w:rsid w:val="00811484"/>
    <w:rsid w:val="00835F3A"/>
    <w:rsid w:val="008375F1"/>
    <w:rsid w:val="00867EFC"/>
    <w:rsid w:val="008703C7"/>
    <w:rsid w:val="008A1785"/>
    <w:rsid w:val="008A19FA"/>
    <w:rsid w:val="008C723B"/>
    <w:rsid w:val="008E5BA3"/>
    <w:rsid w:val="008E7B91"/>
    <w:rsid w:val="00923C03"/>
    <w:rsid w:val="00942888"/>
    <w:rsid w:val="00957B21"/>
    <w:rsid w:val="0098344D"/>
    <w:rsid w:val="00986A86"/>
    <w:rsid w:val="0099506F"/>
    <w:rsid w:val="009A1701"/>
    <w:rsid w:val="009B55BE"/>
    <w:rsid w:val="009C6E78"/>
    <w:rsid w:val="009D087D"/>
    <w:rsid w:val="00A05EEB"/>
    <w:rsid w:val="00A06D5B"/>
    <w:rsid w:val="00A830F8"/>
    <w:rsid w:val="00AA1CDC"/>
    <w:rsid w:val="00AA63A0"/>
    <w:rsid w:val="00AD77FC"/>
    <w:rsid w:val="00B13026"/>
    <w:rsid w:val="00B131B4"/>
    <w:rsid w:val="00B40EFD"/>
    <w:rsid w:val="00B527E8"/>
    <w:rsid w:val="00B54A0B"/>
    <w:rsid w:val="00B861AE"/>
    <w:rsid w:val="00B87913"/>
    <w:rsid w:val="00BA40E6"/>
    <w:rsid w:val="00BA6BC4"/>
    <w:rsid w:val="00BA7EF0"/>
    <w:rsid w:val="00BB6E22"/>
    <w:rsid w:val="00BC0403"/>
    <w:rsid w:val="00BC6B61"/>
    <w:rsid w:val="00BE161C"/>
    <w:rsid w:val="00BE6CB2"/>
    <w:rsid w:val="00BF4C70"/>
    <w:rsid w:val="00C0308E"/>
    <w:rsid w:val="00C07B30"/>
    <w:rsid w:val="00C44EE8"/>
    <w:rsid w:val="00C61C93"/>
    <w:rsid w:val="00C641FC"/>
    <w:rsid w:val="00C6526E"/>
    <w:rsid w:val="00C75167"/>
    <w:rsid w:val="00C775D0"/>
    <w:rsid w:val="00C9479A"/>
    <w:rsid w:val="00CB0E08"/>
    <w:rsid w:val="00CB5C28"/>
    <w:rsid w:val="00CC1CA4"/>
    <w:rsid w:val="00CC6541"/>
    <w:rsid w:val="00CF0D5D"/>
    <w:rsid w:val="00CF7C86"/>
    <w:rsid w:val="00D27E68"/>
    <w:rsid w:val="00D34482"/>
    <w:rsid w:val="00D350B1"/>
    <w:rsid w:val="00D53A0F"/>
    <w:rsid w:val="00D6083E"/>
    <w:rsid w:val="00D767A7"/>
    <w:rsid w:val="00D80EEF"/>
    <w:rsid w:val="00D84615"/>
    <w:rsid w:val="00DF20A6"/>
    <w:rsid w:val="00E40502"/>
    <w:rsid w:val="00E44A68"/>
    <w:rsid w:val="00E530EB"/>
    <w:rsid w:val="00E570B1"/>
    <w:rsid w:val="00E60FEC"/>
    <w:rsid w:val="00E63289"/>
    <w:rsid w:val="00E6462D"/>
    <w:rsid w:val="00E67624"/>
    <w:rsid w:val="00E75EDB"/>
    <w:rsid w:val="00EA03B4"/>
    <w:rsid w:val="00EC1159"/>
    <w:rsid w:val="00ED40CD"/>
    <w:rsid w:val="00EE272C"/>
    <w:rsid w:val="00EE49AD"/>
    <w:rsid w:val="00F10F2D"/>
    <w:rsid w:val="00F17DEC"/>
    <w:rsid w:val="00F30653"/>
    <w:rsid w:val="00F3188F"/>
    <w:rsid w:val="00F53E4E"/>
    <w:rsid w:val="00F628A3"/>
    <w:rsid w:val="00F647F4"/>
    <w:rsid w:val="00F9164B"/>
    <w:rsid w:val="00FB281D"/>
    <w:rsid w:val="00FD2E6C"/>
    <w:rsid w:val="00FD52D6"/>
    <w:rsid w:val="00FF6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462D"/>
    <w:pPr>
      <w:suppressAutoHyphens/>
      <w:spacing w:after="200" w:line="276" w:lineRule="auto"/>
    </w:pPr>
    <w:rPr>
      <w:sz w:val="28"/>
      <w:szCs w:val="22"/>
      <w:lang w:eastAsia="ar-SA"/>
    </w:rPr>
  </w:style>
  <w:style w:type="paragraph" w:styleId="Nadpis1">
    <w:name w:val="heading 1"/>
    <w:basedOn w:val="Normln"/>
    <w:next w:val="Normln"/>
    <w:qFormat/>
    <w:rsid w:val="008C723B"/>
    <w:pPr>
      <w:keepNext/>
      <w:keepLines/>
      <w:numPr>
        <w:numId w:val="78"/>
      </w:numPr>
      <w:spacing w:before="480" w:after="0"/>
      <w:outlineLvl w:val="0"/>
    </w:pPr>
    <w:rPr>
      <w:b/>
      <w:bCs/>
      <w:szCs w:val="28"/>
    </w:rPr>
  </w:style>
  <w:style w:type="paragraph" w:styleId="Nadpis2">
    <w:name w:val="heading 2"/>
    <w:basedOn w:val="Normln"/>
    <w:next w:val="Normln"/>
    <w:qFormat/>
    <w:rsid w:val="008C723B"/>
    <w:pPr>
      <w:keepNext/>
      <w:keepLines/>
      <w:numPr>
        <w:ilvl w:val="1"/>
        <w:numId w:val="91"/>
      </w:numPr>
      <w:spacing w:before="200" w:after="0"/>
      <w:outlineLvl w:val="1"/>
    </w:pPr>
    <w:rPr>
      <w:b/>
      <w:bCs/>
      <w:szCs w:val="26"/>
    </w:rPr>
  </w:style>
  <w:style w:type="paragraph" w:styleId="Nadpis3">
    <w:name w:val="heading 3"/>
    <w:basedOn w:val="Normln"/>
    <w:next w:val="Normln"/>
    <w:link w:val="Nadpis3Char"/>
    <w:uiPriority w:val="9"/>
    <w:unhideWhenUsed/>
    <w:qFormat/>
    <w:rsid w:val="006A5FE9"/>
    <w:pPr>
      <w:keepNext/>
      <w:numPr>
        <w:ilvl w:val="2"/>
        <w:numId w:val="78"/>
      </w:numPr>
      <w:spacing w:before="240" w:after="60"/>
      <w:outlineLvl w:val="2"/>
    </w:pPr>
    <w:rPr>
      <w:b/>
      <w:bCs/>
      <w:szCs w:val="26"/>
    </w:rPr>
  </w:style>
  <w:style w:type="paragraph" w:styleId="Nadpis4">
    <w:name w:val="heading 4"/>
    <w:basedOn w:val="Normln"/>
    <w:next w:val="Normln"/>
    <w:link w:val="Nadpis4Char"/>
    <w:uiPriority w:val="9"/>
    <w:semiHidden/>
    <w:unhideWhenUsed/>
    <w:qFormat/>
    <w:rsid w:val="00867EFC"/>
    <w:pPr>
      <w:keepNext/>
      <w:numPr>
        <w:ilvl w:val="3"/>
        <w:numId w:val="78"/>
      </w:numPr>
      <w:spacing w:before="240" w:after="60"/>
      <w:outlineLvl w:val="3"/>
    </w:pPr>
    <w:rPr>
      <w:rFonts w:ascii="Calibri" w:hAnsi="Calibri"/>
      <w:b/>
      <w:bCs/>
      <w:szCs w:val="28"/>
    </w:rPr>
  </w:style>
  <w:style w:type="paragraph" w:styleId="Nadpis5">
    <w:name w:val="heading 5"/>
    <w:basedOn w:val="Normln"/>
    <w:next w:val="Normln"/>
    <w:link w:val="Nadpis5Char"/>
    <w:uiPriority w:val="9"/>
    <w:unhideWhenUsed/>
    <w:qFormat/>
    <w:rsid w:val="00867EFC"/>
    <w:pPr>
      <w:numPr>
        <w:ilvl w:val="4"/>
        <w:numId w:val="78"/>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867EFC"/>
    <w:pPr>
      <w:numPr>
        <w:ilvl w:val="5"/>
        <w:numId w:val="78"/>
      </w:numPr>
      <w:spacing w:before="240" w:after="60"/>
      <w:outlineLvl w:val="5"/>
    </w:pPr>
    <w:rPr>
      <w:rFonts w:ascii="Calibri" w:hAnsi="Calibri"/>
      <w:b/>
      <w:bCs/>
      <w:sz w:val="22"/>
    </w:rPr>
  </w:style>
  <w:style w:type="paragraph" w:styleId="Nadpis7">
    <w:name w:val="heading 7"/>
    <w:basedOn w:val="Normln"/>
    <w:next w:val="Normln"/>
    <w:link w:val="Nadpis7Char"/>
    <w:uiPriority w:val="9"/>
    <w:semiHidden/>
    <w:unhideWhenUsed/>
    <w:qFormat/>
    <w:rsid w:val="00867EFC"/>
    <w:pPr>
      <w:numPr>
        <w:ilvl w:val="6"/>
        <w:numId w:val="78"/>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867EFC"/>
    <w:pPr>
      <w:numPr>
        <w:ilvl w:val="7"/>
        <w:numId w:val="78"/>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867EFC"/>
    <w:pPr>
      <w:numPr>
        <w:ilvl w:val="8"/>
        <w:numId w:val="78"/>
      </w:numPr>
      <w:spacing w:before="240" w:after="60"/>
      <w:outlineLvl w:val="8"/>
    </w:pPr>
    <w:rPr>
      <w:rFonts w:ascii="Calibri Light" w:hAnsi="Calibri Light"/>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sz w:val="20"/>
    </w:rPr>
  </w:style>
  <w:style w:type="character" w:customStyle="1" w:styleId="WW8Num25z1">
    <w:name w:val="WW8Num25z1"/>
    <w:rPr>
      <w:rFonts w:ascii="Times New Roman" w:eastAsia="Times New Roman" w:hAnsi="Times New Roman"/>
      <w:sz w:val="27"/>
    </w:rPr>
  </w:style>
  <w:style w:type="character" w:customStyle="1" w:styleId="WW8Num25z2">
    <w:name w:val="WW8Num25z2"/>
    <w:rPr>
      <w:rFonts w:eastAsia="Times New Roman" w:cs="Times New Roman"/>
      <w:b w:val="0"/>
      <w:color w:val="auto"/>
      <w:sz w:val="27"/>
    </w:rPr>
  </w:style>
  <w:style w:type="character" w:customStyle="1" w:styleId="WW8Num25z3">
    <w:name w:val="WW8Num25z3"/>
    <w:rPr>
      <w:rFonts w:ascii="Wingdings" w:hAnsi="Wingdings"/>
      <w:sz w:val="20"/>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0">
    <w:name w:val="WW8Num73z0"/>
    <w:rPr>
      <w:rFonts w:cs="Times New Roman"/>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rFonts w:ascii="Symbol" w:hAnsi="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Standardnpsmoodstavce1">
    <w:name w:val="Standardní písmo odstavce1"/>
  </w:style>
  <w:style w:type="character" w:customStyle="1" w:styleId="FooterChar">
    <w:name w:val="Footer Char"/>
    <w:rPr>
      <w:rFonts w:ascii="Calibri" w:hAnsi="Calibri"/>
      <w:sz w:val="22"/>
      <w:szCs w:val="22"/>
      <w:lang w:val="cs-CZ" w:eastAsia="ar-SA" w:bidi="ar-SA"/>
    </w:rPr>
  </w:style>
  <w:style w:type="character" w:customStyle="1" w:styleId="Heading1Char">
    <w:name w:val="Heading 1 Char"/>
    <w:rPr>
      <w:rFonts w:ascii="Cambria" w:hAnsi="Cambria"/>
      <w:b/>
      <w:bCs/>
      <w:color w:val="365F91"/>
      <w:sz w:val="28"/>
      <w:szCs w:val="28"/>
      <w:lang w:val="cs-CZ" w:eastAsia="ar-SA" w:bidi="ar-SA"/>
    </w:rPr>
  </w:style>
  <w:style w:type="character" w:customStyle="1" w:styleId="Heading2Char">
    <w:name w:val="Heading 2 Char"/>
    <w:rPr>
      <w:rFonts w:ascii="Cambria" w:hAnsi="Cambria"/>
      <w:b/>
      <w:bCs/>
      <w:color w:val="4F81BD"/>
      <w:sz w:val="26"/>
      <w:szCs w:val="26"/>
      <w:lang w:val="cs-CZ" w:eastAsia="ar-SA" w:bidi="ar-SA"/>
    </w:rPr>
  </w:style>
  <w:style w:type="character" w:styleId="Hypertextovodkaz">
    <w:name w:val="Hyperlink"/>
    <w:uiPriority w:val="99"/>
    <w:rPr>
      <w:rFonts w:cs="Times New Roman"/>
      <w:color w:val="0000FF"/>
      <w:u w:val="single"/>
    </w:rPr>
  </w:style>
  <w:style w:type="character" w:customStyle="1" w:styleId="Zvraznn1">
    <w:name w:val="Zvýraznění1"/>
    <w:qFormat/>
    <w:rPr>
      <w:rFonts w:cs="Times New Roman"/>
      <w:i/>
      <w:iCs/>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spacing w:after="0" w:line="240" w:lineRule="auto"/>
    </w:pPr>
  </w:style>
  <w:style w:type="paragraph" w:customStyle="1" w:styleId="Odstavecseseznamem1">
    <w:name w:val="Odstavec se seznamem1"/>
    <w:basedOn w:val="Normln"/>
    <w:pPr>
      <w:ind w:left="720"/>
    </w:pPr>
  </w:style>
  <w:style w:type="paragraph" w:styleId="Normlnweb">
    <w:name w:val="Normal (Web)"/>
    <w:basedOn w:val="Normln"/>
    <w:uiPriority w:val="99"/>
    <w:pPr>
      <w:spacing w:before="280" w:after="119" w:line="240" w:lineRule="auto"/>
    </w:pPr>
    <w:rPr>
      <w:sz w:val="24"/>
      <w:szCs w:val="24"/>
    </w:rPr>
  </w:style>
  <w:style w:type="paragraph" w:customStyle="1" w:styleId="Bezmezer1">
    <w:name w:val="Bez mezer1"/>
    <w:pPr>
      <w:suppressAutoHyphens/>
    </w:pPr>
    <w:rPr>
      <w:rFonts w:ascii="Calibri" w:eastAsia="Arial" w:hAnsi="Calibri"/>
      <w:sz w:val="22"/>
      <w:szCs w:val="22"/>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pPr>
      <w:suppressLineNumbers/>
      <w:tabs>
        <w:tab w:val="center" w:pos="4819"/>
        <w:tab w:val="right" w:pos="9638"/>
      </w:tabs>
    </w:pPr>
  </w:style>
  <w:style w:type="paragraph" w:styleId="Nzev">
    <w:name w:val="Title"/>
    <w:aliases w:val="Nadpis 3_1"/>
    <w:basedOn w:val="Normln"/>
    <w:next w:val="Normln"/>
    <w:link w:val="NzevChar"/>
    <w:uiPriority w:val="10"/>
    <w:qFormat/>
    <w:rsid w:val="00E6462D"/>
    <w:pPr>
      <w:spacing w:before="240" w:after="60"/>
      <w:outlineLvl w:val="0"/>
    </w:pPr>
    <w:rPr>
      <w:b/>
      <w:bCs/>
      <w:kern w:val="28"/>
      <w:szCs w:val="32"/>
      <w:u w:val="single"/>
    </w:rPr>
  </w:style>
  <w:style w:type="character" w:customStyle="1" w:styleId="NzevChar">
    <w:name w:val="Název Char"/>
    <w:aliases w:val="Nadpis 3_1 Char"/>
    <w:link w:val="Nzev"/>
    <w:uiPriority w:val="10"/>
    <w:rsid w:val="00E6462D"/>
    <w:rPr>
      <w:rFonts w:eastAsia="Times New Roman" w:cs="Times New Roman"/>
      <w:b/>
      <w:bCs/>
      <w:kern w:val="28"/>
      <w:sz w:val="28"/>
      <w:szCs w:val="32"/>
      <w:u w:val="single"/>
      <w:lang w:eastAsia="ar-SA"/>
    </w:rPr>
  </w:style>
  <w:style w:type="character" w:customStyle="1" w:styleId="Nadpis3Char">
    <w:name w:val="Nadpis 3 Char"/>
    <w:link w:val="Nadpis3"/>
    <w:uiPriority w:val="9"/>
    <w:rsid w:val="006A5FE9"/>
    <w:rPr>
      <w:b/>
      <w:bCs/>
      <w:sz w:val="28"/>
      <w:szCs w:val="26"/>
      <w:lang w:eastAsia="ar-SA"/>
    </w:rPr>
  </w:style>
  <w:style w:type="character" w:customStyle="1" w:styleId="Nadpis4Char">
    <w:name w:val="Nadpis 4 Char"/>
    <w:link w:val="Nadpis4"/>
    <w:uiPriority w:val="9"/>
    <w:semiHidden/>
    <w:rsid w:val="00867EFC"/>
    <w:rPr>
      <w:rFonts w:ascii="Calibri" w:hAnsi="Calibri"/>
      <w:b/>
      <w:bCs/>
      <w:sz w:val="28"/>
      <w:szCs w:val="28"/>
      <w:lang w:eastAsia="ar-SA"/>
    </w:rPr>
  </w:style>
  <w:style w:type="character" w:customStyle="1" w:styleId="Nadpis5Char">
    <w:name w:val="Nadpis 5 Char"/>
    <w:link w:val="Nadpis5"/>
    <w:uiPriority w:val="9"/>
    <w:rsid w:val="00867EFC"/>
    <w:rPr>
      <w:rFonts w:ascii="Calibri" w:hAnsi="Calibri"/>
      <w:b/>
      <w:bCs/>
      <w:i/>
      <w:iCs/>
      <w:sz w:val="26"/>
      <w:szCs w:val="26"/>
      <w:lang w:eastAsia="ar-SA"/>
    </w:rPr>
  </w:style>
  <w:style w:type="character" w:customStyle="1" w:styleId="Nadpis6Char">
    <w:name w:val="Nadpis 6 Char"/>
    <w:link w:val="Nadpis6"/>
    <w:uiPriority w:val="9"/>
    <w:semiHidden/>
    <w:rsid w:val="00867EFC"/>
    <w:rPr>
      <w:rFonts w:ascii="Calibri" w:hAnsi="Calibri"/>
      <w:b/>
      <w:bCs/>
      <w:sz w:val="22"/>
      <w:szCs w:val="22"/>
      <w:lang w:eastAsia="ar-SA"/>
    </w:rPr>
  </w:style>
  <w:style w:type="character" w:customStyle="1" w:styleId="Nadpis7Char">
    <w:name w:val="Nadpis 7 Char"/>
    <w:link w:val="Nadpis7"/>
    <w:uiPriority w:val="9"/>
    <w:semiHidden/>
    <w:rsid w:val="00867EFC"/>
    <w:rPr>
      <w:rFonts w:ascii="Calibri" w:hAnsi="Calibri"/>
      <w:sz w:val="24"/>
      <w:szCs w:val="24"/>
      <w:lang w:eastAsia="ar-SA"/>
    </w:rPr>
  </w:style>
  <w:style w:type="character" w:customStyle="1" w:styleId="Nadpis8Char">
    <w:name w:val="Nadpis 8 Char"/>
    <w:link w:val="Nadpis8"/>
    <w:uiPriority w:val="9"/>
    <w:semiHidden/>
    <w:rsid w:val="00867EFC"/>
    <w:rPr>
      <w:rFonts w:ascii="Calibri" w:hAnsi="Calibri"/>
      <w:i/>
      <w:iCs/>
      <w:sz w:val="24"/>
      <w:szCs w:val="24"/>
      <w:lang w:eastAsia="ar-SA"/>
    </w:rPr>
  </w:style>
  <w:style w:type="character" w:customStyle="1" w:styleId="Nadpis9Char">
    <w:name w:val="Nadpis 9 Char"/>
    <w:link w:val="Nadpis9"/>
    <w:uiPriority w:val="9"/>
    <w:semiHidden/>
    <w:rsid w:val="00867EFC"/>
    <w:rPr>
      <w:rFonts w:ascii="Calibri Light" w:hAnsi="Calibri Light"/>
      <w:sz w:val="22"/>
      <w:szCs w:val="22"/>
      <w:lang w:eastAsia="ar-SA"/>
    </w:rPr>
  </w:style>
  <w:style w:type="paragraph" w:styleId="Nadpisobsahu">
    <w:name w:val="TOC Heading"/>
    <w:basedOn w:val="Nadpis1"/>
    <w:next w:val="Normln"/>
    <w:uiPriority w:val="39"/>
    <w:unhideWhenUsed/>
    <w:qFormat/>
    <w:rsid w:val="006A5FE9"/>
    <w:pPr>
      <w:numPr>
        <w:numId w:val="0"/>
      </w:numPr>
      <w:suppressAutoHyphens w:val="0"/>
      <w:spacing w:before="240" w:line="259" w:lineRule="auto"/>
      <w:outlineLvl w:val="9"/>
    </w:pPr>
    <w:rPr>
      <w:rFonts w:ascii="Calibri Light" w:hAnsi="Calibri Light"/>
      <w:b w:val="0"/>
      <w:bCs w:val="0"/>
      <w:color w:val="2F5496"/>
      <w:sz w:val="32"/>
      <w:szCs w:val="32"/>
      <w:lang w:eastAsia="cs-CZ"/>
    </w:rPr>
  </w:style>
  <w:style w:type="paragraph" w:styleId="Obsah1">
    <w:name w:val="toc 1"/>
    <w:basedOn w:val="Normln"/>
    <w:next w:val="Normln"/>
    <w:autoRedefine/>
    <w:uiPriority w:val="39"/>
    <w:unhideWhenUsed/>
    <w:rsid w:val="004A2B76"/>
    <w:pPr>
      <w:tabs>
        <w:tab w:val="left" w:pos="560"/>
        <w:tab w:val="right" w:leader="dot" w:pos="9062"/>
      </w:tabs>
    </w:pPr>
  </w:style>
  <w:style w:type="paragraph" w:styleId="Obsah2">
    <w:name w:val="toc 2"/>
    <w:basedOn w:val="Normln"/>
    <w:next w:val="Normln"/>
    <w:autoRedefine/>
    <w:uiPriority w:val="39"/>
    <w:unhideWhenUsed/>
    <w:rsid w:val="006A5FE9"/>
    <w:pPr>
      <w:ind w:left="280"/>
    </w:pPr>
  </w:style>
  <w:style w:type="paragraph" w:styleId="Obsah3">
    <w:name w:val="toc 3"/>
    <w:basedOn w:val="Normln"/>
    <w:next w:val="Normln"/>
    <w:autoRedefine/>
    <w:uiPriority w:val="39"/>
    <w:unhideWhenUsed/>
    <w:rsid w:val="006A5FE9"/>
    <w:pPr>
      <w:ind w:left="560"/>
    </w:pPr>
  </w:style>
  <w:style w:type="paragraph" w:styleId="Textbubliny">
    <w:name w:val="Balloon Text"/>
    <w:basedOn w:val="Normln"/>
    <w:link w:val="TextbublinyChar"/>
    <w:uiPriority w:val="99"/>
    <w:semiHidden/>
    <w:unhideWhenUsed/>
    <w:rsid w:val="002931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3135"/>
    <w:rPr>
      <w:rFonts w:ascii="Tahoma" w:hAnsi="Tahoma" w:cs="Tahoma"/>
      <w:sz w:val="16"/>
      <w:szCs w:val="16"/>
      <w:lang w:eastAsia="ar-SA"/>
    </w:rPr>
  </w:style>
  <w:style w:type="paragraph" w:styleId="Odstavecseseznamem">
    <w:name w:val="List Paragraph"/>
    <w:basedOn w:val="Normln"/>
    <w:uiPriority w:val="34"/>
    <w:qFormat/>
    <w:rsid w:val="008A1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462D"/>
    <w:pPr>
      <w:suppressAutoHyphens/>
      <w:spacing w:after="200" w:line="276" w:lineRule="auto"/>
    </w:pPr>
    <w:rPr>
      <w:sz w:val="28"/>
      <w:szCs w:val="22"/>
      <w:lang w:eastAsia="ar-SA"/>
    </w:rPr>
  </w:style>
  <w:style w:type="paragraph" w:styleId="Nadpis1">
    <w:name w:val="heading 1"/>
    <w:basedOn w:val="Normln"/>
    <w:next w:val="Normln"/>
    <w:qFormat/>
    <w:rsid w:val="008C723B"/>
    <w:pPr>
      <w:keepNext/>
      <w:keepLines/>
      <w:numPr>
        <w:numId w:val="78"/>
      </w:numPr>
      <w:spacing w:before="480" w:after="0"/>
      <w:outlineLvl w:val="0"/>
    </w:pPr>
    <w:rPr>
      <w:b/>
      <w:bCs/>
      <w:szCs w:val="28"/>
    </w:rPr>
  </w:style>
  <w:style w:type="paragraph" w:styleId="Nadpis2">
    <w:name w:val="heading 2"/>
    <w:basedOn w:val="Normln"/>
    <w:next w:val="Normln"/>
    <w:qFormat/>
    <w:rsid w:val="008C723B"/>
    <w:pPr>
      <w:keepNext/>
      <w:keepLines/>
      <w:numPr>
        <w:ilvl w:val="1"/>
        <w:numId w:val="91"/>
      </w:numPr>
      <w:spacing w:before="200" w:after="0"/>
      <w:outlineLvl w:val="1"/>
    </w:pPr>
    <w:rPr>
      <w:b/>
      <w:bCs/>
      <w:szCs w:val="26"/>
    </w:rPr>
  </w:style>
  <w:style w:type="paragraph" w:styleId="Nadpis3">
    <w:name w:val="heading 3"/>
    <w:basedOn w:val="Normln"/>
    <w:next w:val="Normln"/>
    <w:link w:val="Nadpis3Char"/>
    <w:uiPriority w:val="9"/>
    <w:unhideWhenUsed/>
    <w:qFormat/>
    <w:rsid w:val="006A5FE9"/>
    <w:pPr>
      <w:keepNext/>
      <w:numPr>
        <w:ilvl w:val="2"/>
        <w:numId w:val="78"/>
      </w:numPr>
      <w:spacing w:before="240" w:after="60"/>
      <w:outlineLvl w:val="2"/>
    </w:pPr>
    <w:rPr>
      <w:b/>
      <w:bCs/>
      <w:szCs w:val="26"/>
    </w:rPr>
  </w:style>
  <w:style w:type="paragraph" w:styleId="Nadpis4">
    <w:name w:val="heading 4"/>
    <w:basedOn w:val="Normln"/>
    <w:next w:val="Normln"/>
    <w:link w:val="Nadpis4Char"/>
    <w:uiPriority w:val="9"/>
    <w:semiHidden/>
    <w:unhideWhenUsed/>
    <w:qFormat/>
    <w:rsid w:val="00867EFC"/>
    <w:pPr>
      <w:keepNext/>
      <w:numPr>
        <w:ilvl w:val="3"/>
        <w:numId w:val="78"/>
      </w:numPr>
      <w:spacing w:before="240" w:after="60"/>
      <w:outlineLvl w:val="3"/>
    </w:pPr>
    <w:rPr>
      <w:rFonts w:ascii="Calibri" w:hAnsi="Calibri"/>
      <w:b/>
      <w:bCs/>
      <w:szCs w:val="28"/>
    </w:rPr>
  </w:style>
  <w:style w:type="paragraph" w:styleId="Nadpis5">
    <w:name w:val="heading 5"/>
    <w:basedOn w:val="Normln"/>
    <w:next w:val="Normln"/>
    <w:link w:val="Nadpis5Char"/>
    <w:uiPriority w:val="9"/>
    <w:unhideWhenUsed/>
    <w:qFormat/>
    <w:rsid w:val="00867EFC"/>
    <w:pPr>
      <w:numPr>
        <w:ilvl w:val="4"/>
        <w:numId w:val="78"/>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867EFC"/>
    <w:pPr>
      <w:numPr>
        <w:ilvl w:val="5"/>
        <w:numId w:val="78"/>
      </w:numPr>
      <w:spacing w:before="240" w:after="60"/>
      <w:outlineLvl w:val="5"/>
    </w:pPr>
    <w:rPr>
      <w:rFonts w:ascii="Calibri" w:hAnsi="Calibri"/>
      <w:b/>
      <w:bCs/>
      <w:sz w:val="22"/>
    </w:rPr>
  </w:style>
  <w:style w:type="paragraph" w:styleId="Nadpis7">
    <w:name w:val="heading 7"/>
    <w:basedOn w:val="Normln"/>
    <w:next w:val="Normln"/>
    <w:link w:val="Nadpis7Char"/>
    <w:uiPriority w:val="9"/>
    <w:semiHidden/>
    <w:unhideWhenUsed/>
    <w:qFormat/>
    <w:rsid w:val="00867EFC"/>
    <w:pPr>
      <w:numPr>
        <w:ilvl w:val="6"/>
        <w:numId w:val="78"/>
      </w:num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867EFC"/>
    <w:pPr>
      <w:numPr>
        <w:ilvl w:val="7"/>
        <w:numId w:val="78"/>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867EFC"/>
    <w:pPr>
      <w:numPr>
        <w:ilvl w:val="8"/>
        <w:numId w:val="78"/>
      </w:numPr>
      <w:spacing w:before="240" w:after="60"/>
      <w:outlineLvl w:val="8"/>
    </w:pPr>
    <w:rPr>
      <w:rFonts w:ascii="Calibri Light" w:hAnsi="Calibri Light"/>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sz w:val="20"/>
    </w:rPr>
  </w:style>
  <w:style w:type="character" w:customStyle="1" w:styleId="WW8Num25z1">
    <w:name w:val="WW8Num25z1"/>
    <w:rPr>
      <w:rFonts w:ascii="Times New Roman" w:eastAsia="Times New Roman" w:hAnsi="Times New Roman"/>
      <w:sz w:val="27"/>
    </w:rPr>
  </w:style>
  <w:style w:type="character" w:customStyle="1" w:styleId="WW8Num25z2">
    <w:name w:val="WW8Num25z2"/>
    <w:rPr>
      <w:rFonts w:eastAsia="Times New Roman" w:cs="Times New Roman"/>
      <w:b w:val="0"/>
      <w:color w:val="auto"/>
      <w:sz w:val="27"/>
    </w:rPr>
  </w:style>
  <w:style w:type="character" w:customStyle="1" w:styleId="WW8Num25z3">
    <w:name w:val="WW8Num25z3"/>
    <w:rPr>
      <w:rFonts w:ascii="Wingdings" w:hAnsi="Wingdings"/>
      <w:sz w:val="20"/>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0">
    <w:name w:val="WW8Num73z0"/>
    <w:rPr>
      <w:rFonts w:cs="Times New Roman"/>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rFonts w:ascii="Symbol" w:hAnsi="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Standardnpsmoodstavce1">
    <w:name w:val="Standardní písmo odstavce1"/>
  </w:style>
  <w:style w:type="character" w:customStyle="1" w:styleId="FooterChar">
    <w:name w:val="Footer Char"/>
    <w:rPr>
      <w:rFonts w:ascii="Calibri" w:hAnsi="Calibri"/>
      <w:sz w:val="22"/>
      <w:szCs w:val="22"/>
      <w:lang w:val="cs-CZ" w:eastAsia="ar-SA" w:bidi="ar-SA"/>
    </w:rPr>
  </w:style>
  <w:style w:type="character" w:customStyle="1" w:styleId="Heading1Char">
    <w:name w:val="Heading 1 Char"/>
    <w:rPr>
      <w:rFonts w:ascii="Cambria" w:hAnsi="Cambria"/>
      <w:b/>
      <w:bCs/>
      <w:color w:val="365F91"/>
      <w:sz w:val="28"/>
      <w:szCs w:val="28"/>
      <w:lang w:val="cs-CZ" w:eastAsia="ar-SA" w:bidi="ar-SA"/>
    </w:rPr>
  </w:style>
  <w:style w:type="character" w:customStyle="1" w:styleId="Heading2Char">
    <w:name w:val="Heading 2 Char"/>
    <w:rPr>
      <w:rFonts w:ascii="Cambria" w:hAnsi="Cambria"/>
      <w:b/>
      <w:bCs/>
      <w:color w:val="4F81BD"/>
      <w:sz w:val="26"/>
      <w:szCs w:val="26"/>
      <w:lang w:val="cs-CZ" w:eastAsia="ar-SA" w:bidi="ar-SA"/>
    </w:rPr>
  </w:style>
  <w:style w:type="character" w:styleId="Hypertextovodkaz">
    <w:name w:val="Hyperlink"/>
    <w:uiPriority w:val="99"/>
    <w:rPr>
      <w:rFonts w:cs="Times New Roman"/>
      <w:color w:val="0000FF"/>
      <w:u w:val="single"/>
    </w:rPr>
  </w:style>
  <w:style w:type="character" w:customStyle="1" w:styleId="Zvraznn1">
    <w:name w:val="Zvýraznění1"/>
    <w:qFormat/>
    <w:rPr>
      <w:rFonts w:cs="Times New Roman"/>
      <w:i/>
      <w:iCs/>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spacing w:after="0" w:line="240" w:lineRule="auto"/>
    </w:pPr>
  </w:style>
  <w:style w:type="paragraph" w:customStyle="1" w:styleId="Odstavecseseznamem1">
    <w:name w:val="Odstavec se seznamem1"/>
    <w:basedOn w:val="Normln"/>
    <w:pPr>
      <w:ind w:left="720"/>
    </w:pPr>
  </w:style>
  <w:style w:type="paragraph" w:styleId="Normlnweb">
    <w:name w:val="Normal (Web)"/>
    <w:basedOn w:val="Normln"/>
    <w:uiPriority w:val="99"/>
    <w:pPr>
      <w:spacing w:before="280" w:after="119" w:line="240" w:lineRule="auto"/>
    </w:pPr>
    <w:rPr>
      <w:sz w:val="24"/>
      <w:szCs w:val="24"/>
    </w:rPr>
  </w:style>
  <w:style w:type="paragraph" w:customStyle="1" w:styleId="Bezmezer1">
    <w:name w:val="Bez mezer1"/>
    <w:pPr>
      <w:suppressAutoHyphens/>
    </w:pPr>
    <w:rPr>
      <w:rFonts w:ascii="Calibri" w:eastAsia="Arial" w:hAnsi="Calibri"/>
      <w:sz w:val="22"/>
      <w:szCs w:val="22"/>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pPr>
      <w:suppressLineNumbers/>
      <w:tabs>
        <w:tab w:val="center" w:pos="4819"/>
        <w:tab w:val="right" w:pos="9638"/>
      </w:tabs>
    </w:pPr>
  </w:style>
  <w:style w:type="paragraph" w:styleId="Nzev">
    <w:name w:val="Title"/>
    <w:aliases w:val="Nadpis 3_1"/>
    <w:basedOn w:val="Normln"/>
    <w:next w:val="Normln"/>
    <w:link w:val="NzevChar"/>
    <w:uiPriority w:val="10"/>
    <w:qFormat/>
    <w:rsid w:val="00E6462D"/>
    <w:pPr>
      <w:spacing w:before="240" w:after="60"/>
      <w:outlineLvl w:val="0"/>
    </w:pPr>
    <w:rPr>
      <w:b/>
      <w:bCs/>
      <w:kern w:val="28"/>
      <w:szCs w:val="32"/>
      <w:u w:val="single"/>
    </w:rPr>
  </w:style>
  <w:style w:type="character" w:customStyle="1" w:styleId="NzevChar">
    <w:name w:val="Název Char"/>
    <w:aliases w:val="Nadpis 3_1 Char"/>
    <w:link w:val="Nzev"/>
    <w:uiPriority w:val="10"/>
    <w:rsid w:val="00E6462D"/>
    <w:rPr>
      <w:rFonts w:eastAsia="Times New Roman" w:cs="Times New Roman"/>
      <w:b/>
      <w:bCs/>
      <w:kern w:val="28"/>
      <w:sz w:val="28"/>
      <w:szCs w:val="32"/>
      <w:u w:val="single"/>
      <w:lang w:eastAsia="ar-SA"/>
    </w:rPr>
  </w:style>
  <w:style w:type="character" w:customStyle="1" w:styleId="Nadpis3Char">
    <w:name w:val="Nadpis 3 Char"/>
    <w:link w:val="Nadpis3"/>
    <w:uiPriority w:val="9"/>
    <w:rsid w:val="006A5FE9"/>
    <w:rPr>
      <w:b/>
      <w:bCs/>
      <w:sz w:val="28"/>
      <w:szCs w:val="26"/>
      <w:lang w:eastAsia="ar-SA"/>
    </w:rPr>
  </w:style>
  <w:style w:type="character" w:customStyle="1" w:styleId="Nadpis4Char">
    <w:name w:val="Nadpis 4 Char"/>
    <w:link w:val="Nadpis4"/>
    <w:uiPriority w:val="9"/>
    <w:semiHidden/>
    <w:rsid w:val="00867EFC"/>
    <w:rPr>
      <w:rFonts w:ascii="Calibri" w:hAnsi="Calibri"/>
      <w:b/>
      <w:bCs/>
      <w:sz w:val="28"/>
      <w:szCs w:val="28"/>
      <w:lang w:eastAsia="ar-SA"/>
    </w:rPr>
  </w:style>
  <w:style w:type="character" w:customStyle="1" w:styleId="Nadpis5Char">
    <w:name w:val="Nadpis 5 Char"/>
    <w:link w:val="Nadpis5"/>
    <w:uiPriority w:val="9"/>
    <w:rsid w:val="00867EFC"/>
    <w:rPr>
      <w:rFonts w:ascii="Calibri" w:hAnsi="Calibri"/>
      <w:b/>
      <w:bCs/>
      <w:i/>
      <w:iCs/>
      <w:sz w:val="26"/>
      <w:szCs w:val="26"/>
      <w:lang w:eastAsia="ar-SA"/>
    </w:rPr>
  </w:style>
  <w:style w:type="character" w:customStyle="1" w:styleId="Nadpis6Char">
    <w:name w:val="Nadpis 6 Char"/>
    <w:link w:val="Nadpis6"/>
    <w:uiPriority w:val="9"/>
    <w:semiHidden/>
    <w:rsid w:val="00867EFC"/>
    <w:rPr>
      <w:rFonts w:ascii="Calibri" w:hAnsi="Calibri"/>
      <w:b/>
      <w:bCs/>
      <w:sz w:val="22"/>
      <w:szCs w:val="22"/>
      <w:lang w:eastAsia="ar-SA"/>
    </w:rPr>
  </w:style>
  <w:style w:type="character" w:customStyle="1" w:styleId="Nadpis7Char">
    <w:name w:val="Nadpis 7 Char"/>
    <w:link w:val="Nadpis7"/>
    <w:uiPriority w:val="9"/>
    <w:semiHidden/>
    <w:rsid w:val="00867EFC"/>
    <w:rPr>
      <w:rFonts w:ascii="Calibri" w:hAnsi="Calibri"/>
      <w:sz w:val="24"/>
      <w:szCs w:val="24"/>
      <w:lang w:eastAsia="ar-SA"/>
    </w:rPr>
  </w:style>
  <w:style w:type="character" w:customStyle="1" w:styleId="Nadpis8Char">
    <w:name w:val="Nadpis 8 Char"/>
    <w:link w:val="Nadpis8"/>
    <w:uiPriority w:val="9"/>
    <w:semiHidden/>
    <w:rsid w:val="00867EFC"/>
    <w:rPr>
      <w:rFonts w:ascii="Calibri" w:hAnsi="Calibri"/>
      <w:i/>
      <w:iCs/>
      <w:sz w:val="24"/>
      <w:szCs w:val="24"/>
      <w:lang w:eastAsia="ar-SA"/>
    </w:rPr>
  </w:style>
  <w:style w:type="character" w:customStyle="1" w:styleId="Nadpis9Char">
    <w:name w:val="Nadpis 9 Char"/>
    <w:link w:val="Nadpis9"/>
    <w:uiPriority w:val="9"/>
    <w:semiHidden/>
    <w:rsid w:val="00867EFC"/>
    <w:rPr>
      <w:rFonts w:ascii="Calibri Light" w:hAnsi="Calibri Light"/>
      <w:sz w:val="22"/>
      <w:szCs w:val="22"/>
      <w:lang w:eastAsia="ar-SA"/>
    </w:rPr>
  </w:style>
  <w:style w:type="paragraph" w:styleId="Nadpisobsahu">
    <w:name w:val="TOC Heading"/>
    <w:basedOn w:val="Nadpis1"/>
    <w:next w:val="Normln"/>
    <w:uiPriority w:val="39"/>
    <w:unhideWhenUsed/>
    <w:qFormat/>
    <w:rsid w:val="006A5FE9"/>
    <w:pPr>
      <w:numPr>
        <w:numId w:val="0"/>
      </w:numPr>
      <w:suppressAutoHyphens w:val="0"/>
      <w:spacing w:before="240" w:line="259" w:lineRule="auto"/>
      <w:outlineLvl w:val="9"/>
    </w:pPr>
    <w:rPr>
      <w:rFonts w:ascii="Calibri Light" w:hAnsi="Calibri Light"/>
      <w:b w:val="0"/>
      <w:bCs w:val="0"/>
      <w:color w:val="2F5496"/>
      <w:sz w:val="32"/>
      <w:szCs w:val="32"/>
      <w:lang w:eastAsia="cs-CZ"/>
    </w:rPr>
  </w:style>
  <w:style w:type="paragraph" w:styleId="Obsah1">
    <w:name w:val="toc 1"/>
    <w:basedOn w:val="Normln"/>
    <w:next w:val="Normln"/>
    <w:autoRedefine/>
    <w:uiPriority w:val="39"/>
    <w:unhideWhenUsed/>
    <w:rsid w:val="004A2B76"/>
    <w:pPr>
      <w:tabs>
        <w:tab w:val="left" w:pos="560"/>
        <w:tab w:val="right" w:leader="dot" w:pos="9062"/>
      </w:tabs>
    </w:pPr>
  </w:style>
  <w:style w:type="paragraph" w:styleId="Obsah2">
    <w:name w:val="toc 2"/>
    <w:basedOn w:val="Normln"/>
    <w:next w:val="Normln"/>
    <w:autoRedefine/>
    <w:uiPriority w:val="39"/>
    <w:unhideWhenUsed/>
    <w:rsid w:val="006A5FE9"/>
    <w:pPr>
      <w:ind w:left="280"/>
    </w:pPr>
  </w:style>
  <w:style w:type="paragraph" w:styleId="Obsah3">
    <w:name w:val="toc 3"/>
    <w:basedOn w:val="Normln"/>
    <w:next w:val="Normln"/>
    <w:autoRedefine/>
    <w:uiPriority w:val="39"/>
    <w:unhideWhenUsed/>
    <w:rsid w:val="006A5FE9"/>
    <w:pPr>
      <w:ind w:left="560"/>
    </w:pPr>
  </w:style>
  <w:style w:type="paragraph" w:styleId="Textbubliny">
    <w:name w:val="Balloon Text"/>
    <w:basedOn w:val="Normln"/>
    <w:link w:val="TextbublinyChar"/>
    <w:uiPriority w:val="99"/>
    <w:semiHidden/>
    <w:unhideWhenUsed/>
    <w:rsid w:val="002931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3135"/>
    <w:rPr>
      <w:rFonts w:ascii="Tahoma" w:hAnsi="Tahoma" w:cs="Tahoma"/>
      <w:sz w:val="16"/>
      <w:szCs w:val="16"/>
      <w:lang w:eastAsia="ar-SA"/>
    </w:rPr>
  </w:style>
  <w:style w:type="paragraph" w:styleId="Odstavecseseznamem">
    <w:name w:val="List Paragraph"/>
    <w:basedOn w:val="Normln"/>
    <w:uiPriority w:val="34"/>
    <w:qFormat/>
    <w:rsid w:val="008A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972">
      <w:bodyDiv w:val="1"/>
      <w:marLeft w:val="0"/>
      <w:marRight w:val="0"/>
      <w:marTop w:val="0"/>
      <w:marBottom w:val="0"/>
      <w:divBdr>
        <w:top w:val="none" w:sz="0" w:space="0" w:color="auto"/>
        <w:left w:val="none" w:sz="0" w:space="0" w:color="auto"/>
        <w:bottom w:val="none" w:sz="0" w:space="0" w:color="auto"/>
        <w:right w:val="none" w:sz="0" w:space="0" w:color="auto"/>
      </w:divBdr>
    </w:div>
    <w:div w:id="194738373">
      <w:bodyDiv w:val="1"/>
      <w:marLeft w:val="0"/>
      <w:marRight w:val="0"/>
      <w:marTop w:val="0"/>
      <w:marBottom w:val="0"/>
      <w:divBdr>
        <w:top w:val="none" w:sz="0" w:space="0" w:color="auto"/>
        <w:left w:val="none" w:sz="0" w:space="0" w:color="auto"/>
        <w:bottom w:val="none" w:sz="0" w:space="0" w:color="auto"/>
        <w:right w:val="none" w:sz="0" w:space="0" w:color="auto"/>
      </w:divBdr>
    </w:div>
    <w:div w:id="230041400">
      <w:bodyDiv w:val="1"/>
      <w:marLeft w:val="0"/>
      <w:marRight w:val="0"/>
      <w:marTop w:val="0"/>
      <w:marBottom w:val="0"/>
      <w:divBdr>
        <w:top w:val="none" w:sz="0" w:space="0" w:color="auto"/>
        <w:left w:val="none" w:sz="0" w:space="0" w:color="auto"/>
        <w:bottom w:val="none" w:sz="0" w:space="0" w:color="auto"/>
        <w:right w:val="none" w:sz="0" w:space="0" w:color="auto"/>
      </w:divBdr>
    </w:div>
    <w:div w:id="291249633">
      <w:bodyDiv w:val="1"/>
      <w:marLeft w:val="0"/>
      <w:marRight w:val="0"/>
      <w:marTop w:val="0"/>
      <w:marBottom w:val="0"/>
      <w:divBdr>
        <w:top w:val="none" w:sz="0" w:space="0" w:color="auto"/>
        <w:left w:val="none" w:sz="0" w:space="0" w:color="auto"/>
        <w:bottom w:val="none" w:sz="0" w:space="0" w:color="auto"/>
        <w:right w:val="none" w:sz="0" w:space="0" w:color="auto"/>
      </w:divBdr>
    </w:div>
    <w:div w:id="888034602">
      <w:bodyDiv w:val="1"/>
      <w:marLeft w:val="0"/>
      <w:marRight w:val="0"/>
      <w:marTop w:val="0"/>
      <w:marBottom w:val="0"/>
      <w:divBdr>
        <w:top w:val="none" w:sz="0" w:space="0" w:color="auto"/>
        <w:left w:val="none" w:sz="0" w:space="0" w:color="auto"/>
        <w:bottom w:val="none" w:sz="0" w:space="0" w:color="auto"/>
        <w:right w:val="none" w:sz="0" w:space="0" w:color="auto"/>
      </w:divBdr>
    </w:div>
    <w:div w:id="960184908">
      <w:bodyDiv w:val="1"/>
      <w:marLeft w:val="0"/>
      <w:marRight w:val="0"/>
      <w:marTop w:val="0"/>
      <w:marBottom w:val="0"/>
      <w:divBdr>
        <w:top w:val="none" w:sz="0" w:space="0" w:color="auto"/>
        <w:left w:val="none" w:sz="0" w:space="0" w:color="auto"/>
        <w:bottom w:val="none" w:sz="0" w:space="0" w:color="auto"/>
        <w:right w:val="none" w:sz="0" w:space="0" w:color="auto"/>
      </w:divBdr>
    </w:div>
    <w:div w:id="1120952759">
      <w:bodyDiv w:val="1"/>
      <w:marLeft w:val="0"/>
      <w:marRight w:val="0"/>
      <w:marTop w:val="0"/>
      <w:marBottom w:val="0"/>
      <w:divBdr>
        <w:top w:val="none" w:sz="0" w:space="0" w:color="auto"/>
        <w:left w:val="none" w:sz="0" w:space="0" w:color="auto"/>
        <w:bottom w:val="none" w:sz="0" w:space="0" w:color="auto"/>
        <w:right w:val="none" w:sz="0" w:space="0" w:color="auto"/>
      </w:divBdr>
    </w:div>
    <w:div w:id="1148941370">
      <w:bodyDiv w:val="1"/>
      <w:marLeft w:val="0"/>
      <w:marRight w:val="0"/>
      <w:marTop w:val="0"/>
      <w:marBottom w:val="0"/>
      <w:divBdr>
        <w:top w:val="none" w:sz="0" w:space="0" w:color="auto"/>
        <w:left w:val="none" w:sz="0" w:space="0" w:color="auto"/>
        <w:bottom w:val="none" w:sz="0" w:space="0" w:color="auto"/>
        <w:right w:val="none" w:sz="0" w:space="0" w:color="auto"/>
      </w:divBdr>
    </w:div>
    <w:div w:id="1295671654">
      <w:bodyDiv w:val="1"/>
      <w:marLeft w:val="0"/>
      <w:marRight w:val="0"/>
      <w:marTop w:val="0"/>
      <w:marBottom w:val="0"/>
      <w:divBdr>
        <w:top w:val="none" w:sz="0" w:space="0" w:color="auto"/>
        <w:left w:val="none" w:sz="0" w:space="0" w:color="auto"/>
        <w:bottom w:val="none" w:sz="0" w:space="0" w:color="auto"/>
        <w:right w:val="none" w:sz="0" w:space="0" w:color="auto"/>
      </w:divBdr>
    </w:div>
    <w:div w:id="1295795922">
      <w:bodyDiv w:val="1"/>
      <w:marLeft w:val="0"/>
      <w:marRight w:val="0"/>
      <w:marTop w:val="0"/>
      <w:marBottom w:val="0"/>
      <w:divBdr>
        <w:top w:val="none" w:sz="0" w:space="0" w:color="auto"/>
        <w:left w:val="none" w:sz="0" w:space="0" w:color="auto"/>
        <w:bottom w:val="none" w:sz="0" w:space="0" w:color="auto"/>
        <w:right w:val="none" w:sz="0" w:space="0" w:color="auto"/>
      </w:divBdr>
    </w:div>
    <w:div w:id="1344894814">
      <w:bodyDiv w:val="1"/>
      <w:marLeft w:val="0"/>
      <w:marRight w:val="0"/>
      <w:marTop w:val="0"/>
      <w:marBottom w:val="0"/>
      <w:divBdr>
        <w:top w:val="none" w:sz="0" w:space="0" w:color="auto"/>
        <w:left w:val="none" w:sz="0" w:space="0" w:color="auto"/>
        <w:bottom w:val="none" w:sz="0" w:space="0" w:color="auto"/>
        <w:right w:val="none" w:sz="0" w:space="0" w:color="auto"/>
      </w:divBdr>
    </w:div>
    <w:div w:id="1620800433">
      <w:bodyDiv w:val="1"/>
      <w:marLeft w:val="0"/>
      <w:marRight w:val="0"/>
      <w:marTop w:val="0"/>
      <w:marBottom w:val="0"/>
      <w:divBdr>
        <w:top w:val="none" w:sz="0" w:space="0" w:color="auto"/>
        <w:left w:val="none" w:sz="0" w:space="0" w:color="auto"/>
        <w:bottom w:val="none" w:sz="0" w:space="0" w:color="auto"/>
        <w:right w:val="none" w:sz="0" w:space="0" w:color="auto"/>
      </w:divBdr>
    </w:div>
    <w:div w:id="1827745257">
      <w:bodyDiv w:val="1"/>
      <w:marLeft w:val="0"/>
      <w:marRight w:val="0"/>
      <w:marTop w:val="0"/>
      <w:marBottom w:val="0"/>
      <w:divBdr>
        <w:top w:val="none" w:sz="0" w:space="0" w:color="auto"/>
        <w:left w:val="none" w:sz="0" w:space="0" w:color="auto"/>
        <w:bottom w:val="none" w:sz="0" w:space="0" w:color="auto"/>
        <w:right w:val="none" w:sz="0" w:space="0" w:color="auto"/>
      </w:divBdr>
    </w:div>
    <w:div w:id="1872648907">
      <w:bodyDiv w:val="1"/>
      <w:marLeft w:val="0"/>
      <w:marRight w:val="0"/>
      <w:marTop w:val="0"/>
      <w:marBottom w:val="0"/>
      <w:divBdr>
        <w:top w:val="none" w:sz="0" w:space="0" w:color="auto"/>
        <w:left w:val="none" w:sz="0" w:space="0" w:color="auto"/>
        <w:bottom w:val="none" w:sz="0" w:space="0" w:color="auto"/>
        <w:right w:val="none" w:sz="0" w:space="0" w:color="auto"/>
      </w:divBdr>
    </w:div>
    <w:div w:id="21033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s@stren.c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6E64-1F70-4A48-9B36-FD573E82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10470</Words>
  <Characters>61778</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Základní škola a Mateřská škola Střeň,</vt:lpstr>
    </vt:vector>
  </TitlesOfParts>
  <Company/>
  <LinksUpToDate>false</LinksUpToDate>
  <CharactersWithSpaces>72104</CharactersWithSpaces>
  <SharedDoc>false</SharedDoc>
  <HLinks>
    <vt:vector size="204" baseType="variant">
      <vt:variant>
        <vt:i4>4325491</vt:i4>
      </vt:variant>
      <vt:variant>
        <vt:i4>201</vt:i4>
      </vt:variant>
      <vt:variant>
        <vt:i4>0</vt:i4>
      </vt:variant>
      <vt:variant>
        <vt:i4>5</vt:i4>
      </vt:variant>
      <vt:variant>
        <vt:lpwstr>mailto:strenms@seznam.cz</vt:lpwstr>
      </vt:variant>
      <vt:variant>
        <vt:lpwstr/>
      </vt:variant>
      <vt:variant>
        <vt:i4>1572923</vt:i4>
      </vt:variant>
      <vt:variant>
        <vt:i4>194</vt:i4>
      </vt:variant>
      <vt:variant>
        <vt:i4>0</vt:i4>
      </vt:variant>
      <vt:variant>
        <vt:i4>5</vt:i4>
      </vt:variant>
      <vt:variant>
        <vt:lpwstr/>
      </vt:variant>
      <vt:variant>
        <vt:lpwstr>_Toc492755845</vt:lpwstr>
      </vt:variant>
      <vt:variant>
        <vt:i4>1572923</vt:i4>
      </vt:variant>
      <vt:variant>
        <vt:i4>188</vt:i4>
      </vt:variant>
      <vt:variant>
        <vt:i4>0</vt:i4>
      </vt:variant>
      <vt:variant>
        <vt:i4>5</vt:i4>
      </vt:variant>
      <vt:variant>
        <vt:lpwstr/>
      </vt:variant>
      <vt:variant>
        <vt:lpwstr>_Toc492755844</vt:lpwstr>
      </vt:variant>
      <vt:variant>
        <vt:i4>1572923</vt:i4>
      </vt:variant>
      <vt:variant>
        <vt:i4>182</vt:i4>
      </vt:variant>
      <vt:variant>
        <vt:i4>0</vt:i4>
      </vt:variant>
      <vt:variant>
        <vt:i4>5</vt:i4>
      </vt:variant>
      <vt:variant>
        <vt:lpwstr/>
      </vt:variant>
      <vt:variant>
        <vt:lpwstr>_Toc492755843</vt:lpwstr>
      </vt:variant>
      <vt:variant>
        <vt:i4>1572923</vt:i4>
      </vt:variant>
      <vt:variant>
        <vt:i4>176</vt:i4>
      </vt:variant>
      <vt:variant>
        <vt:i4>0</vt:i4>
      </vt:variant>
      <vt:variant>
        <vt:i4>5</vt:i4>
      </vt:variant>
      <vt:variant>
        <vt:lpwstr/>
      </vt:variant>
      <vt:variant>
        <vt:lpwstr>_Toc492755842</vt:lpwstr>
      </vt:variant>
      <vt:variant>
        <vt:i4>1572923</vt:i4>
      </vt:variant>
      <vt:variant>
        <vt:i4>170</vt:i4>
      </vt:variant>
      <vt:variant>
        <vt:i4>0</vt:i4>
      </vt:variant>
      <vt:variant>
        <vt:i4>5</vt:i4>
      </vt:variant>
      <vt:variant>
        <vt:lpwstr/>
      </vt:variant>
      <vt:variant>
        <vt:lpwstr>_Toc492755841</vt:lpwstr>
      </vt:variant>
      <vt:variant>
        <vt:i4>1572923</vt:i4>
      </vt:variant>
      <vt:variant>
        <vt:i4>164</vt:i4>
      </vt:variant>
      <vt:variant>
        <vt:i4>0</vt:i4>
      </vt:variant>
      <vt:variant>
        <vt:i4>5</vt:i4>
      </vt:variant>
      <vt:variant>
        <vt:lpwstr/>
      </vt:variant>
      <vt:variant>
        <vt:lpwstr>_Toc492755840</vt:lpwstr>
      </vt:variant>
      <vt:variant>
        <vt:i4>2031675</vt:i4>
      </vt:variant>
      <vt:variant>
        <vt:i4>158</vt:i4>
      </vt:variant>
      <vt:variant>
        <vt:i4>0</vt:i4>
      </vt:variant>
      <vt:variant>
        <vt:i4>5</vt:i4>
      </vt:variant>
      <vt:variant>
        <vt:lpwstr/>
      </vt:variant>
      <vt:variant>
        <vt:lpwstr>_Toc492755839</vt:lpwstr>
      </vt:variant>
      <vt:variant>
        <vt:i4>2031675</vt:i4>
      </vt:variant>
      <vt:variant>
        <vt:i4>152</vt:i4>
      </vt:variant>
      <vt:variant>
        <vt:i4>0</vt:i4>
      </vt:variant>
      <vt:variant>
        <vt:i4>5</vt:i4>
      </vt:variant>
      <vt:variant>
        <vt:lpwstr/>
      </vt:variant>
      <vt:variant>
        <vt:lpwstr>_Toc492755838</vt:lpwstr>
      </vt:variant>
      <vt:variant>
        <vt:i4>2031675</vt:i4>
      </vt:variant>
      <vt:variant>
        <vt:i4>146</vt:i4>
      </vt:variant>
      <vt:variant>
        <vt:i4>0</vt:i4>
      </vt:variant>
      <vt:variant>
        <vt:i4>5</vt:i4>
      </vt:variant>
      <vt:variant>
        <vt:lpwstr/>
      </vt:variant>
      <vt:variant>
        <vt:lpwstr>_Toc492755837</vt:lpwstr>
      </vt:variant>
      <vt:variant>
        <vt:i4>2031675</vt:i4>
      </vt:variant>
      <vt:variant>
        <vt:i4>140</vt:i4>
      </vt:variant>
      <vt:variant>
        <vt:i4>0</vt:i4>
      </vt:variant>
      <vt:variant>
        <vt:i4>5</vt:i4>
      </vt:variant>
      <vt:variant>
        <vt:lpwstr/>
      </vt:variant>
      <vt:variant>
        <vt:lpwstr>_Toc492755836</vt:lpwstr>
      </vt:variant>
      <vt:variant>
        <vt:i4>2031675</vt:i4>
      </vt:variant>
      <vt:variant>
        <vt:i4>134</vt:i4>
      </vt:variant>
      <vt:variant>
        <vt:i4>0</vt:i4>
      </vt:variant>
      <vt:variant>
        <vt:i4>5</vt:i4>
      </vt:variant>
      <vt:variant>
        <vt:lpwstr/>
      </vt:variant>
      <vt:variant>
        <vt:lpwstr>_Toc492755835</vt:lpwstr>
      </vt:variant>
      <vt:variant>
        <vt:i4>2031675</vt:i4>
      </vt:variant>
      <vt:variant>
        <vt:i4>128</vt:i4>
      </vt:variant>
      <vt:variant>
        <vt:i4>0</vt:i4>
      </vt:variant>
      <vt:variant>
        <vt:i4>5</vt:i4>
      </vt:variant>
      <vt:variant>
        <vt:lpwstr/>
      </vt:variant>
      <vt:variant>
        <vt:lpwstr>_Toc492755834</vt:lpwstr>
      </vt:variant>
      <vt:variant>
        <vt:i4>2031675</vt:i4>
      </vt:variant>
      <vt:variant>
        <vt:i4>122</vt:i4>
      </vt:variant>
      <vt:variant>
        <vt:i4>0</vt:i4>
      </vt:variant>
      <vt:variant>
        <vt:i4>5</vt:i4>
      </vt:variant>
      <vt:variant>
        <vt:lpwstr/>
      </vt:variant>
      <vt:variant>
        <vt:lpwstr>_Toc492755833</vt:lpwstr>
      </vt:variant>
      <vt:variant>
        <vt:i4>2031675</vt:i4>
      </vt:variant>
      <vt:variant>
        <vt:i4>116</vt:i4>
      </vt:variant>
      <vt:variant>
        <vt:i4>0</vt:i4>
      </vt:variant>
      <vt:variant>
        <vt:i4>5</vt:i4>
      </vt:variant>
      <vt:variant>
        <vt:lpwstr/>
      </vt:variant>
      <vt:variant>
        <vt:lpwstr>_Toc492755832</vt:lpwstr>
      </vt:variant>
      <vt:variant>
        <vt:i4>2031675</vt:i4>
      </vt:variant>
      <vt:variant>
        <vt:i4>110</vt:i4>
      </vt:variant>
      <vt:variant>
        <vt:i4>0</vt:i4>
      </vt:variant>
      <vt:variant>
        <vt:i4>5</vt:i4>
      </vt:variant>
      <vt:variant>
        <vt:lpwstr/>
      </vt:variant>
      <vt:variant>
        <vt:lpwstr>_Toc492755831</vt:lpwstr>
      </vt:variant>
      <vt:variant>
        <vt:i4>2031675</vt:i4>
      </vt:variant>
      <vt:variant>
        <vt:i4>104</vt:i4>
      </vt:variant>
      <vt:variant>
        <vt:i4>0</vt:i4>
      </vt:variant>
      <vt:variant>
        <vt:i4>5</vt:i4>
      </vt:variant>
      <vt:variant>
        <vt:lpwstr/>
      </vt:variant>
      <vt:variant>
        <vt:lpwstr>_Toc492755830</vt:lpwstr>
      </vt:variant>
      <vt:variant>
        <vt:i4>1966139</vt:i4>
      </vt:variant>
      <vt:variant>
        <vt:i4>98</vt:i4>
      </vt:variant>
      <vt:variant>
        <vt:i4>0</vt:i4>
      </vt:variant>
      <vt:variant>
        <vt:i4>5</vt:i4>
      </vt:variant>
      <vt:variant>
        <vt:lpwstr/>
      </vt:variant>
      <vt:variant>
        <vt:lpwstr>_Toc492755829</vt:lpwstr>
      </vt:variant>
      <vt:variant>
        <vt:i4>1966139</vt:i4>
      </vt:variant>
      <vt:variant>
        <vt:i4>92</vt:i4>
      </vt:variant>
      <vt:variant>
        <vt:i4>0</vt:i4>
      </vt:variant>
      <vt:variant>
        <vt:i4>5</vt:i4>
      </vt:variant>
      <vt:variant>
        <vt:lpwstr/>
      </vt:variant>
      <vt:variant>
        <vt:lpwstr>_Toc492755828</vt:lpwstr>
      </vt:variant>
      <vt:variant>
        <vt:i4>1966139</vt:i4>
      </vt:variant>
      <vt:variant>
        <vt:i4>86</vt:i4>
      </vt:variant>
      <vt:variant>
        <vt:i4>0</vt:i4>
      </vt:variant>
      <vt:variant>
        <vt:i4>5</vt:i4>
      </vt:variant>
      <vt:variant>
        <vt:lpwstr/>
      </vt:variant>
      <vt:variant>
        <vt:lpwstr>_Toc492755827</vt:lpwstr>
      </vt:variant>
      <vt:variant>
        <vt:i4>1966139</vt:i4>
      </vt:variant>
      <vt:variant>
        <vt:i4>80</vt:i4>
      </vt:variant>
      <vt:variant>
        <vt:i4>0</vt:i4>
      </vt:variant>
      <vt:variant>
        <vt:i4>5</vt:i4>
      </vt:variant>
      <vt:variant>
        <vt:lpwstr/>
      </vt:variant>
      <vt:variant>
        <vt:lpwstr>_Toc492755826</vt:lpwstr>
      </vt:variant>
      <vt:variant>
        <vt:i4>1966139</vt:i4>
      </vt:variant>
      <vt:variant>
        <vt:i4>74</vt:i4>
      </vt:variant>
      <vt:variant>
        <vt:i4>0</vt:i4>
      </vt:variant>
      <vt:variant>
        <vt:i4>5</vt:i4>
      </vt:variant>
      <vt:variant>
        <vt:lpwstr/>
      </vt:variant>
      <vt:variant>
        <vt:lpwstr>_Toc492755825</vt:lpwstr>
      </vt:variant>
      <vt:variant>
        <vt:i4>1966139</vt:i4>
      </vt:variant>
      <vt:variant>
        <vt:i4>68</vt:i4>
      </vt:variant>
      <vt:variant>
        <vt:i4>0</vt:i4>
      </vt:variant>
      <vt:variant>
        <vt:i4>5</vt:i4>
      </vt:variant>
      <vt:variant>
        <vt:lpwstr/>
      </vt:variant>
      <vt:variant>
        <vt:lpwstr>_Toc492755824</vt:lpwstr>
      </vt:variant>
      <vt:variant>
        <vt:i4>1966139</vt:i4>
      </vt:variant>
      <vt:variant>
        <vt:i4>62</vt:i4>
      </vt:variant>
      <vt:variant>
        <vt:i4>0</vt:i4>
      </vt:variant>
      <vt:variant>
        <vt:i4>5</vt:i4>
      </vt:variant>
      <vt:variant>
        <vt:lpwstr/>
      </vt:variant>
      <vt:variant>
        <vt:lpwstr>_Toc492755823</vt:lpwstr>
      </vt:variant>
      <vt:variant>
        <vt:i4>1966139</vt:i4>
      </vt:variant>
      <vt:variant>
        <vt:i4>56</vt:i4>
      </vt:variant>
      <vt:variant>
        <vt:i4>0</vt:i4>
      </vt:variant>
      <vt:variant>
        <vt:i4>5</vt:i4>
      </vt:variant>
      <vt:variant>
        <vt:lpwstr/>
      </vt:variant>
      <vt:variant>
        <vt:lpwstr>_Toc492755822</vt:lpwstr>
      </vt:variant>
      <vt:variant>
        <vt:i4>1966139</vt:i4>
      </vt:variant>
      <vt:variant>
        <vt:i4>50</vt:i4>
      </vt:variant>
      <vt:variant>
        <vt:i4>0</vt:i4>
      </vt:variant>
      <vt:variant>
        <vt:i4>5</vt:i4>
      </vt:variant>
      <vt:variant>
        <vt:lpwstr/>
      </vt:variant>
      <vt:variant>
        <vt:lpwstr>_Toc492755821</vt:lpwstr>
      </vt:variant>
      <vt:variant>
        <vt:i4>1966139</vt:i4>
      </vt:variant>
      <vt:variant>
        <vt:i4>44</vt:i4>
      </vt:variant>
      <vt:variant>
        <vt:i4>0</vt:i4>
      </vt:variant>
      <vt:variant>
        <vt:i4>5</vt:i4>
      </vt:variant>
      <vt:variant>
        <vt:lpwstr/>
      </vt:variant>
      <vt:variant>
        <vt:lpwstr>_Toc492755820</vt:lpwstr>
      </vt:variant>
      <vt:variant>
        <vt:i4>1900603</vt:i4>
      </vt:variant>
      <vt:variant>
        <vt:i4>38</vt:i4>
      </vt:variant>
      <vt:variant>
        <vt:i4>0</vt:i4>
      </vt:variant>
      <vt:variant>
        <vt:i4>5</vt:i4>
      </vt:variant>
      <vt:variant>
        <vt:lpwstr/>
      </vt:variant>
      <vt:variant>
        <vt:lpwstr>_Toc492755819</vt:lpwstr>
      </vt:variant>
      <vt:variant>
        <vt:i4>1900603</vt:i4>
      </vt:variant>
      <vt:variant>
        <vt:i4>32</vt:i4>
      </vt:variant>
      <vt:variant>
        <vt:i4>0</vt:i4>
      </vt:variant>
      <vt:variant>
        <vt:i4>5</vt:i4>
      </vt:variant>
      <vt:variant>
        <vt:lpwstr/>
      </vt:variant>
      <vt:variant>
        <vt:lpwstr>_Toc492755818</vt:lpwstr>
      </vt:variant>
      <vt:variant>
        <vt:i4>1900603</vt:i4>
      </vt:variant>
      <vt:variant>
        <vt:i4>26</vt:i4>
      </vt:variant>
      <vt:variant>
        <vt:i4>0</vt:i4>
      </vt:variant>
      <vt:variant>
        <vt:i4>5</vt:i4>
      </vt:variant>
      <vt:variant>
        <vt:lpwstr/>
      </vt:variant>
      <vt:variant>
        <vt:lpwstr>_Toc492755817</vt:lpwstr>
      </vt:variant>
      <vt:variant>
        <vt:i4>1900603</vt:i4>
      </vt:variant>
      <vt:variant>
        <vt:i4>20</vt:i4>
      </vt:variant>
      <vt:variant>
        <vt:i4>0</vt:i4>
      </vt:variant>
      <vt:variant>
        <vt:i4>5</vt:i4>
      </vt:variant>
      <vt:variant>
        <vt:lpwstr/>
      </vt:variant>
      <vt:variant>
        <vt:lpwstr>_Toc492755816</vt:lpwstr>
      </vt:variant>
      <vt:variant>
        <vt:i4>1900603</vt:i4>
      </vt:variant>
      <vt:variant>
        <vt:i4>14</vt:i4>
      </vt:variant>
      <vt:variant>
        <vt:i4>0</vt:i4>
      </vt:variant>
      <vt:variant>
        <vt:i4>5</vt:i4>
      </vt:variant>
      <vt:variant>
        <vt:lpwstr/>
      </vt:variant>
      <vt:variant>
        <vt:lpwstr>_Toc492755815</vt:lpwstr>
      </vt:variant>
      <vt:variant>
        <vt:i4>1900603</vt:i4>
      </vt:variant>
      <vt:variant>
        <vt:i4>8</vt:i4>
      </vt:variant>
      <vt:variant>
        <vt:i4>0</vt:i4>
      </vt:variant>
      <vt:variant>
        <vt:i4>5</vt:i4>
      </vt:variant>
      <vt:variant>
        <vt:lpwstr/>
      </vt:variant>
      <vt:variant>
        <vt:lpwstr>_Toc492755814</vt:lpwstr>
      </vt:variant>
      <vt:variant>
        <vt:i4>1900603</vt:i4>
      </vt:variant>
      <vt:variant>
        <vt:i4>2</vt:i4>
      </vt:variant>
      <vt:variant>
        <vt:i4>0</vt:i4>
      </vt:variant>
      <vt:variant>
        <vt:i4>5</vt:i4>
      </vt:variant>
      <vt:variant>
        <vt:lpwstr/>
      </vt:variant>
      <vt:variant>
        <vt:lpwstr>_Toc492755813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Střeň,</dc:title>
  <dc:creator>Počítač</dc:creator>
  <cp:lastModifiedBy>MŠ Střeň</cp:lastModifiedBy>
  <cp:revision>6</cp:revision>
  <cp:lastPrinted>2016-12-05T17:21:00Z</cp:lastPrinted>
  <dcterms:created xsi:type="dcterms:W3CDTF">2019-09-24T09:14:00Z</dcterms:created>
  <dcterms:modified xsi:type="dcterms:W3CDTF">2019-09-24T10:59:00Z</dcterms:modified>
</cp:coreProperties>
</file>